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20F6" w14:textId="21B7DD7C" w:rsidR="00291C29" w:rsidRPr="001A66A6" w:rsidRDefault="004763E4" w:rsidP="00D6180D">
      <w:pPr>
        <w:pStyle w:val="Title"/>
        <w:rPr>
          <w:lang w:val="fr-CA"/>
        </w:rPr>
      </w:pPr>
      <w:r>
        <w:rPr>
          <w:lang w:val="fr-CA"/>
        </w:rPr>
        <w:t>Eric Lacroix</w:t>
      </w:r>
    </w:p>
    <w:p w14:paraId="09F5858F" w14:textId="77777777" w:rsidR="001A66A6" w:rsidRPr="001A66A6" w:rsidRDefault="001A66A6" w:rsidP="001A66A6">
      <w:pPr>
        <w:rPr>
          <w:lang w:val="fr-CA"/>
        </w:rPr>
      </w:pPr>
    </w:p>
    <w:p w14:paraId="65BE6464" w14:textId="6ECEEBCE" w:rsidR="00291C29" w:rsidRPr="001A66A6" w:rsidRDefault="004763E4" w:rsidP="00D6180D">
      <w:pPr>
        <w:pStyle w:val="Heading1"/>
        <w:rPr>
          <w:sz w:val="36"/>
          <w:szCs w:val="36"/>
          <w:lang w:val="fr-CA"/>
        </w:rPr>
      </w:pPr>
      <w:r>
        <w:rPr>
          <w:sz w:val="36"/>
          <w:szCs w:val="36"/>
          <w:lang w:val="fr-CA"/>
        </w:rPr>
        <w:t>Qui Suis-Je</w:t>
      </w:r>
    </w:p>
    <w:p w14:paraId="541E472A" w14:textId="77777777" w:rsidR="006338CE" w:rsidRPr="001A66A6" w:rsidRDefault="006338CE" w:rsidP="00087E1E">
      <w:pPr>
        <w:pStyle w:val="NoSpacing"/>
        <w:rPr>
          <w:rFonts w:ascii="Calibri Light" w:hAnsi="Calibri Light" w:cs="Calibri Light"/>
          <w:sz w:val="24"/>
          <w:szCs w:val="24"/>
          <w:lang w:val="fr-CA"/>
        </w:rPr>
      </w:pPr>
    </w:p>
    <w:p w14:paraId="5FA1370B" w14:textId="6D58C334" w:rsidR="00F44F68" w:rsidRPr="001A66A6" w:rsidRDefault="00775E04" w:rsidP="00775E04">
      <w:pPr>
        <w:pStyle w:val="NoSpacing"/>
        <w:rPr>
          <w:rFonts w:ascii="Calibri Light" w:hAnsi="Calibri Light" w:cs="Calibri Light"/>
          <w:sz w:val="24"/>
          <w:szCs w:val="24"/>
          <w:lang w:val="fr-CA"/>
        </w:rPr>
      </w:pPr>
      <w:r w:rsidRPr="001A66A6">
        <w:rPr>
          <w:rFonts w:ascii="Calibri Light" w:hAnsi="Calibri Light" w:cs="Calibri Light"/>
          <w:sz w:val="24"/>
          <w:szCs w:val="24"/>
          <w:lang w:val="fr-CA"/>
        </w:rPr>
        <w:t>Je travaille en informatique comme technicien en support technique et analyste d'assurance de la qualité depuis 1</w:t>
      </w:r>
      <w:r w:rsidR="006B5B1B">
        <w:rPr>
          <w:rFonts w:ascii="Calibri Light" w:hAnsi="Calibri Light" w:cs="Calibri Light"/>
          <w:sz w:val="24"/>
          <w:szCs w:val="24"/>
          <w:lang w:val="fr-CA"/>
        </w:rPr>
        <w:t>8</w:t>
      </w:r>
      <w:r w:rsidRPr="001A66A6">
        <w:rPr>
          <w:rFonts w:ascii="Calibri Light" w:hAnsi="Calibri Light" w:cs="Calibri Light"/>
          <w:sz w:val="24"/>
          <w:szCs w:val="24"/>
          <w:lang w:val="fr-CA"/>
        </w:rPr>
        <w:t xml:space="preserve"> ans. J'ai terminé mes études secondaires avec une passion pour les technologies informatiques et cette passion m'habite encore aujourd'hui. Mes temps libres sont principalement consacrés à l'apprentissage des ordinateurs, des réseaux et plus récemment, la construction d'applications web dynamiques.</w:t>
      </w:r>
      <w:r w:rsidR="00F44F68" w:rsidRPr="001A66A6">
        <w:rPr>
          <w:rFonts w:ascii="Calibri Light" w:hAnsi="Calibri Light" w:cs="Calibri Light"/>
          <w:sz w:val="24"/>
          <w:szCs w:val="24"/>
          <w:lang w:val="fr-CA"/>
        </w:rPr>
        <w:t xml:space="preserve"> </w:t>
      </w:r>
    </w:p>
    <w:p w14:paraId="3D88123D" w14:textId="77777777" w:rsidR="00F44F68" w:rsidRPr="001A66A6" w:rsidRDefault="00F44F68" w:rsidP="00775E04">
      <w:pPr>
        <w:pStyle w:val="NoSpacing"/>
        <w:rPr>
          <w:rFonts w:ascii="Calibri Light" w:hAnsi="Calibri Light" w:cs="Calibri Light"/>
          <w:sz w:val="24"/>
          <w:szCs w:val="24"/>
          <w:lang w:val="fr-CA"/>
        </w:rPr>
      </w:pPr>
    </w:p>
    <w:p w14:paraId="299C6460" w14:textId="5C649AEE" w:rsidR="0077155B" w:rsidRPr="001A66A6" w:rsidRDefault="00775E04" w:rsidP="00775E04">
      <w:pPr>
        <w:pStyle w:val="NoSpacing"/>
        <w:rPr>
          <w:rFonts w:ascii="Calibri Light" w:hAnsi="Calibri Light" w:cs="Calibri Light"/>
          <w:sz w:val="24"/>
          <w:szCs w:val="24"/>
          <w:lang w:val="fr-CA"/>
        </w:rPr>
      </w:pPr>
      <w:r w:rsidRPr="001A66A6">
        <w:rPr>
          <w:rFonts w:ascii="Calibri Light" w:hAnsi="Calibri Light" w:cs="Calibri Light"/>
          <w:sz w:val="24"/>
          <w:szCs w:val="24"/>
          <w:lang w:val="fr-CA"/>
        </w:rPr>
        <w:t xml:space="preserve">Quand je ne pousse pas sur quelques pixels, vous me trouverez avec des amis jouant </w:t>
      </w:r>
      <w:r w:rsidR="00D978D8">
        <w:rPr>
          <w:rFonts w:ascii="Calibri Light" w:hAnsi="Calibri Light" w:cs="Calibri Light"/>
          <w:sz w:val="24"/>
          <w:szCs w:val="24"/>
          <w:lang w:val="fr-CA"/>
        </w:rPr>
        <w:t>à des</w:t>
      </w:r>
      <w:r w:rsidRPr="001A66A6">
        <w:rPr>
          <w:rFonts w:ascii="Calibri Light" w:hAnsi="Calibri Light" w:cs="Calibri Light"/>
          <w:sz w:val="24"/>
          <w:szCs w:val="24"/>
          <w:lang w:val="fr-CA"/>
        </w:rPr>
        <w:t xml:space="preserve"> jeux de société ou sauvant le monde sur ma console de jeu vidéo. </w:t>
      </w:r>
    </w:p>
    <w:p w14:paraId="36287CC0" w14:textId="77777777" w:rsidR="00775E04" w:rsidRPr="00087E1E" w:rsidRDefault="00775E04" w:rsidP="00775E04">
      <w:pPr>
        <w:pStyle w:val="NoSpacing"/>
        <w:rPr>
          <w:rFonts w:ascii="Calibri Light" w:hAnsi="Calibri Light" w:cs="Calibri Light"/>
          <w:sz w:val="24"/>
          <w:szCs w:val="24"/>
          <w:lang w:val="fr-CA"/>
        </w:rPr>
      </w:pPr>
    </w:p>
    <w:p w14:paraId="57F19C9A" w14:textId="4707060B" w:rsidR="00A80570" w:rsidRPr="004A388C" w:rsidRDefault="00A80570" w:rsidP="00D6180D">
      <w:pPr>
        <w:pStyle w:val="Subtitle"/>
        <w:rPr>
          <w:sz w:val="32"/>
          <w:szCs w:val="32"/>
          <w:lang w:val="fr-CA"/>
        </w:rPr>
      </w:pPr>
      <w:r w:rsidRPr="004A388C">
        <w:rPr>
          <w:sz w:val="32"/>
          <w:szCs w:val="32"/>
          <w:lang w:val="fr-CA"/>
        </w:rPr>
        <w:t>CONTACT</w:t>
      </w:r>
      <w:r w:rsidR="001661F6">
        <w:rPr>
          <w:sz w:val="32"/>
          <w:szCs w:val="32"/>
          <w:lang w:val="fr-CA"/>
        </w:rPr>
        <w:t>EZ</w:t>
      </w:r>
      <w:r w:rsidR="00E11C32">
        <w:rPr>
          <w:sz w:val="32"/>
          <w:szCs w:val="32"/>
          <w:lang w:val="fr-CA"/>
        </w:rPr>
        <w:t>-</w:t>
      </w:r>
      <w:r w:rsidR="00591A15" w:rsidRPr="004A388C">
        <w:rPr>
          <w:sz w:val="32"/>
          <w:szCs w:val="32"/>
          <w:lang w:val="fr-CA"/>
        </w:rPr>
        <w:t>M</w:t>
      </w:r>
      <w:r w:rsidR="001661F6">
        <w:rPr>
          <w:sz w:val="32"/>
          <w:szCs w:val="32"/>
          <w:lang w:val="fr-CA"/>
        </w:rPr>
        <w:t>OI</w:t>
      </w:r>
    </w:p>
    <w:p w14:paraId="2FC7A9E3" w14:textId="77777777" w:rsidR="00E820C2" w:rsidRPr="003035F0" w:rsidRDefault="00BB2BAA" w:rsidP="00E820C2">
      <w:pPr>
        <w:pStyle w:val="NoSpacing"/>
        <w:rPr>
          <w:rFonts w:ascii="Calibri Light" w:hAnsi="Calibri Light" w:cs="Calibri Light"/>
          <w:sz w:val="24"/>
          <w:szCs w:val="24"/>
          <w:lang w:val="fr-CA"/>
        </w:rPr>
      </w:pPr>
      <w:hyperlink r:id="rId6" w:history="1">
        <w:r w:rsidR="00E820C2" w:rsidRPr="003035F0">
          <w:rPr>
            <w:rStyle w:val="Hyperlink"/>
            <w:rFonts w:ascii="Calibri Light" w:hAnsi="Calibri Light" w:cs="Calibri Light"/>
            <w:sz w:val="24"/>
            <w:szCs w:val="24"/>
            <w:u w:val="none"/>
            <w:lang w:val="fr-CA"/>
          </w:rPr>
          <w:t>eric.lacroix3@canada.ca</w:t>
        </w:r>
      </w:hyperlink>
      <w:r w:rsidR="00E820C2" w:rsidRPr="003035F0">
        <w:rPr>
          <w:rFonts w:ascii="Calibri Light" w:hAnsi="Calibri Light" w:cs="Calibri Light"/>
          <w:sz w:val="24"/>
          <w:szCs w:val="24"/>
          <w:lang w:val="fr-CA"/>
        </w:rPr>
        <w:t xml:space="preserve">  </w:t>
      </w:r>
    </w:p>
    <w:p w14:paraId="19CD4242" w14:textId="77777777" w:rsidR="00E820C2" w:rsidRPr="003035F0" w:rsidRDefault="00BB2BAA" w:rsidP="00E820C2">
      <w:pPr>
        <w:pStyle w:val="NoSpacing"/>
        <w:rPr>
          <w:rFonts w:ascii="Calibri Light" w:hAnsi="Calibri Light" w:cs="Calibri Light"/>
          <w:sz w:val="24"/>
          <w:szCs w:val="24"/>
          <w:lang w:val="fr-CA"/>
        </w:rPr>
      </w:pPr>
      <w:hyperlink r:id="rId7" w:history="1">
        <w:r w:rsidR="00E820C2" w:rsidRPr="003035F0">
          <w:rPr>
            <w:rStyle w:val="Hyperlink"/>
            <w:rFonts w:ascii="Calibri Light" w:hAnsi="Calibri Light" w:cs="Calibri Light"/>
            <w:sz w:val="24"/>
            <w:szCs w:val="24"/>
            <w:u w:val="none"/>
            <w:lang w:val="fr-CA"/>
          </w:rPr>
          <w:t>lacroixe@outlook.com</w:t>
        </w:r>
      </w:hyperlink>
      <w:r w:rsidR="00E820C2" w:rsidRPr="003035F0">
        <w:rPr>
          <w:rFonts w:ascii="Calibri Light" w:hAnsi="Calibri Light" w:cs="Calibri Light"/>
          <w:sz w:val="24"/>
          <w:szCs w:val="24"/>
          <w:lang w:val="fr-CA"/>
        </w:rPr>
        <w:t xml:space="preserve">   </w:t>
      </w:r>
    </w:p>
    <w:p w14:paraId="72739AD1" w14:textId="77777777" w:rsidR="00E820C2" w:rsidRPr="003035F0" w:rsidRDefault="00BB2BAA" w:rsidP="00E820C2">
      <w:pPr>
        <w:pStyle w:val="NoSpacing"/>
        <w:rPr>
          <w:rFonts w:ascii="Calibri Light" w:hAnsi="Calibri Light" w:cs="Calibri Light"/>
          <w:sz w:val="24"/>
          <w:szCs w:val="24"/>
          <w:lang w:val="fr-CA"/>
        </w:rPr>
      </w:pPr>
      <w:hyperlink r:id="rId8" w:history="1">
        <w:r w:rsidR="00E820C2" w:rsidRPr="003035F0">
          <w:rPr>
            <w:rStyle w:val="Hyperlink"/>
            <w:rFonts w:ascii="Calibri Light" w:hAnsi="Calibri Light" w:cs="Calibri Light"/>
            <w:sz w:val="24"/>
            <w:szCs w:val="24"/>
            <w:u w:val="none"/>
            <w:lang w:val="fr-CA"/>
          </w:rPr>
          <w:t>https://www.residentsystem.com</w:t>
        </w:r>
      </w:hyperlink>
      <w:r w:rsidR="00E820C2" w:rsidRPr="003035F0">
        <w:rPr>
          <w:rFonts w:ascii="Calibri Light" w:hAnsi="Calibri Light" w:cs="Calibri Light"/>
          <w:sz w:val="24"/>
          <w:szCs w:val="24"/>
          <w:lang w:val="fr-CA"/>
        </w:rPr>
        <w:t xml:space="preserve"> </w:t>
      </w:r>
    </w:p>
    <w:p w14:paraId="62418FA8" w14:textId="6AE9408C" w:rsidR="00291C29" w:rsidRPr="003035F0" w:rsidRDefault="00BB2BAA" w:rsidP="00087E1E">
      <w:pPr>
        <w:pStyle w:val="NoSpacing"/>
        <w:rPr>
          <w:rFonts w:ascii="Calibri Light" w:hAnsi="Calibri Light" w:cs="Calibri Light"/>
          <w:sz w:val="24"/>
          <w:szCs w:val="24"/>
          <w:lang w:val="fr-CA"/>
        </w:rPr>
      </w:pPr>
      <w:hyperlink r:id="rId9" w:history="1">
        <w:r w:rsidR="00E820C2" w:rsidRPr="003035F0">
          <w:rPr>
            <w:rStyle w:val="Hyperlink"/>
            <w:rFonts w:ascii="Calibri Light" w:hAnsi="Calibri Light" w:cs="Calibri Light"/>
            <w:sz w:val="24"/>
            <w:szCs w:val="24"/>
            <w:u w:val="none"/>
            <w:lang w:val="fr-CA"/>
          </w:rPr>
          <w:t>https://www.residentsystem.net</w:t>
        </w:r>
      </w:hyperlink>
      <w:r w:rsidR="00E820C2" w:rsidRPr="003035F0">
        <w:rPr>
          <w:rFonts w:ascii="Calibri Light" w:hAnsi="Calibri Light" w:cs="Calibri Light"/>
          <w:sz w:val="24"/>
          <w:szCs w:val="24"/>
          <w:lang w:val="fr-CA"/>
        </w:rPr>
        <w:t xml:space="preserve"> </w:t>
      </w:r>
    </w:p>
    <w:p w14:paraId="677FE02A" w14:textId="77777777" w:rsidR="00E820C2" w:rsidRPr="00BB2BAA" w:rsidRDefault="00E820C2" w:rsidP="00087E1E">
      <w:pPr>
        <w:pStyle w:val="NoSpacing"/>
        <w:rPr>
          <w:rFonts w:ascii="Calibri Light" w:hAnsi="Calibri Light" w:cs="Calibri Light"/>
          <w:sz w:val="24"/>
          <w:szCs w:val="24"/>
          <w:lang w:val="fr-CA"/>
        </w:rPr>
      </w:pPr>
    </w:p>
    <w:p w14:paraId="41EC0C39" w14:textId="77777777" w:rsidR="002034BE" w:rsidRPr="00BB2BAA" w:rsidRDefault="002034BE" w:rsidP="00087E1E">
      <w:pPr>
        <w:pStyle w:val="NoSpacing"/>
        <w:rPr>
          <w:rFonts w:ascii="Calibri Light" w:hAnsi="Calibri Light" w:cs="Calibri Light"/>
          <w:sz w:val="24"/>
          <w:szCs w:val="24"/>
          <w:lang w:val="fr-CA"/>
        </w:rPr>
      </w:pPr>
    </w:p>
    <w:p w14:paraId="764FA755" w14:textId="77777777" w:rsidR="004763E4" w:rsidRPr="00BB2BAA" w:rsidRDefault="004763E4" w:rsidP="00087E1E">
      <w:pPr>
        <w:pStyle w:val="NoSpacing"/>
        <w:rPr>
          <w:caps/>
          <w:color w:val="595959" w:themeColor="text1" w:themeTint="A6"/>
          <w:spacing w:val="10"/>
          <w:sz w:val="24"/>
          <w:szCs w:val="24"/>
          <w:lang w:val="fr-CA"/>
        </w:rPr>
      </w:pPr>
    </w:p>
    <w:p w14:paraId="0F92134C" w14:textId="77777777" w:rsidR="004763E4" w:rsidRPr="00BB2BAA" w:rsidRDefault="004763E4" w:rsidP="00087E1E">
      <w:pPr>
        <w:pStyle w:val="NoSpacing"/>
        <w:rPr>
          <w:caps/>
          <w:color w:val="595959" w:themeColor="text1" w:themeTint="A6"/>
          <w:spacing w:val="10"/>
          <w:sz w:val="24"/>
          <w:szCs w:val="24"/>
          <w:lang w:val="fr-CA"/>
        </w:rPr>
      </w:pPr>
    </w:p>
    <w:p w14:paraId="434BD6AD" w14:textId="77777777" w:rsidR="004763E4" w:rsidRPr="00BB2BAA" w:rsidRDefault="004763E4" w:rsidP="00087E1E">
      <w:pPr>
        <w:pStyle w:val="NoSpacing"/>
        <w:rPr>
          <w:caps/>
          <w:color w:val="595959" w:themeColor="text1" w:themeTint="A6"/>
          <w:spacing w:val="10"/>
          <w:sz w:val="24"/>
          <w:szCs w:val="24"/>
          <w:lang w:val="fr-CA"/>
        </w:rPr>
      </w:pPr>
    </w:p>
    <w:p w14:paraId="35E83418" w14:textId="77777777" w:rsidR="004763E4" w:rsidRPr="00BB2BAA" w:rsidRDefault="004763E4" w:rsidP="00087E1E">
      <w:pPr>
        <w:pStyle w:val="NoSpacing"/>
        <w:rPr>
          <w:caps/>
          <w:color w:val="595959" w:themeColor="text1" w:themeTint="A6"/>
          <w:spacing w:val="10"/>
          <w:sz w:val="24"/>
          <w:szCs w:val="24"/>
          <w:lang w:val="fr-CA"/>
        </w:rPr>
      </w:pPr>
    </w:p>
    <w:p w14:paraId="2C370711" w14:textId="3B485EF4" w:rsidR="00BC0450" w:rsidRDefault="00BC0450" w:rsidP="00BC0450">
      <w:pPr>
        <w:pStyle w:val="NoSpacing"/>
        <w:rPr>
          <w:rFonts w:ascii="Calibri Light" w:hAnsi="Calibri Light" w:cs="Calibri Light"/>
          <w:sz w:val="24"/>
          <w:szCs w:val="24"/>
          <w:lang w:val="fr-CA"/>
        </w:rPr>
      </w:pPr>
    </w:p>
    <w:p w14:paraId="626F8F34" w14:textId="6CD5B28D" w:rsidR="00BB2BAA" w:rsidRDefault="00BB2BAA" w:rsidP="00BC0450">
      <w:pPr>
        <w:pStyle w:val="NoSpacing"/>
        <w:rPr>
          <w:rFonts w:ascii="Calibri Light" w:hAnsi="Calibri Light" w:cs="Calibri Light"/>
          <w:sz w:val="24"/>
          <w:szCs w:val="24"/>
          <w:lang w:val="fr-CA"/>
        </w:rPr>
      </w:pPr>
    </w:p>
    <w:p w14:paraId="5D2FC44E" w14:textId="0C8AD28F" w:rsidR="00BB2BAA" w:rsidRDefault="00BB2BAA" w:rsidP="00BC0450">
      <w:pPr>
        <w:pStyle w:val="NoSpacing"/>
        <w:rPr>
          <w:rFonts w:ascii="Calibri Light" w:hAnsi="Calibri Light" w:cs="Calibri Light"/>
          <w:sz w:val="24"/>
          <w:szCs w:val="24"/>
          <w:lang w:val="fr-CA"/>
        </w:rPr>
      </w:pPr>
    </w:p>
    <w:p w14:paraId="44BC72D8" w14:textId="0C8E9978" w:rsidR="00BB2BAA" w:rsidRDefault="00BB2BAA" w:rsidP="00BC0450">
      <w:pPr>
        <w:pStyle w:val="NoSpacing"/>
        <w:rPr>
          <w:rFonts w:ascii="Calibri Light" w:hAnsi="Calibri Light" w:cs="Calibri Light"/>
          <w:sz w:val="24"/>
          <w:szCs w:val="24"/>
          <w:lang w:val="fr-CA"/>
        </w:rPr>
      </w:pPr>
    </w:p>
    <w:p w14:paraId="55A251A1" w14:textId="4F2280CD" w:rsidR="00BB2BAA" w:rsidRDefault="00BB2BAA" w:rsidP="00BC0450">
      <w:pPr>
        <w:pStyle w:val="NoSpacing"/>
        <w:rPr>
          <w:rFonts w:ascii="Calibri Light" w:hAnsi="Calibri Light" w:cs="Calibri Light"/>
          <w:sz w:val="24"/>
          <w:szCs w:val="24"/>
          <w:lang w:val="fr-CA"/>
        </w:rPr>
      </w:pPr>
    </w:p>
    <w:p w14:paraId="79B42737" w14:textId="77777777" w:rsidR="00BB2BAA" w:rsidRPr="00BC0450" w:rsidRDefault="00BB2BAA" w:rsidP="00BC0450">
      <w:pPr>
        <w:pStyle w:val="NoSpacing"/>
        <w:rPr>
          <w:rFonts w:ascii="Calibri Light" w:hAnsi="Calibri Light" w:cs="Calibri Light"/>
          <w:sz w:val="24"/>
          <w:szCs w:val="24"/>
          <w:lang w:val="fr-CA"/>
        </w:rPr>
      </w:pPr>
    </w:p>
    <w:p w14:paraId="171BB267" w14:textId="77777777" w:rsidR="001661F6" w:rsidRPr="004763E4" w:rsidRDefault="001661F6" w:rsidP="004763E4">
      <w:pPr>
        <w:pStyle w:val="Heading1"/>
        <w:rPr>
          <w:sz w:val="36"/>
          <w:szCs w:val="36"/>
          <w:lang w:val="fr-CA"/>
        </w:rPr>
      </w:pPr>
      <w:r w:rsidRPr="004763E4">
        <w:rPr>
          <w:sz w:val="36"/>
          <w:szCs w:val="36"/>
          <w:lang w:val="fr-CA"/>
        </w:rPr>
        <w:lastRenderedPageBreak/>
        <w:t>Compétences techniques</w:t>
      </w:r>
    </w:p>
    <w:p w14:paraId="056E6C72" w14:textId="77777777" w:rsidR="001661F6" w:rsidRPr="001A66A6" w:rsidRDefault="001661F6" w:rsidP="00087E1E">
      <w:pPr>
        <w:pStyle w:val="NoSpacing"/>
        <w:rPr>
          <w:rFonts w:ascii="Calibri Light" w:hAnsi="Calibri Light" w:cs="Calibri Light"/>
          <w:b/>
          <w:sz w:val="24"/>
          <w:szCs w:val="24"/>
          <w:lang w:val="fr-CA"/>
        </w:rPr>
      </w:pPr>
    </w:p>
    <w:p w14:paraId="1BC27A76" w14:textId="4B3A777D" w:rsidR="001661F6" w:rsidRDefault="001661F6" w:rsidP="001661F6">
      <w:pPr>
        <w:pStyle w:val="NoSpacing"/>
        <w:rPr>
          <w:rFonts w:ascii="Calibri Light" w:hAnsi="Calibri Light"/>
          <w:sz w:val="24"/>
          <w:szCs w:val="24"/>
          <w:lang w:val="fr-CA"/>
        </w:rPr>
      </w:pPr>
      <w:r w:rsidRPr="001A66A6">
        <w:rPr>
          <w:rFonts w:ascii="Calibri Light" w:hAnsi="Calibri Light"/>
          <w:b/>
          <w:sz w:val="24"/>
          <w:szCs w:val="24"/>
          <w:lang w:val="fr-CA"/>
        </w:rPr>
        <w:t>Matériel</w:t>
      </w:r>
      <w:r w:rsidRPr="001A66A6">
        <w:rPr>
          <w:rFonts w:ascii="Calibri Light" w:hAnsi="Calibri Light"/>
          <w:sz w:val="24"/>
          <w:szCs w:val="24"/>
          <w:lang w:val="fr-CA"/>
        </w:rPr>
        <w:t xml:space="preserve">: </w:t>
      </w:r>
      <w:r w:rsidR="00B06651">
        <w:rPr>
          <w:rFonts w:ascii="Calibri Light" w:hAnsi="Calibri Light"/>
          <w:sz w:val="24"/>
          <w:szCs w:val="24"/>
          <w:lang w:val="fr-CA"/>
        </w:rPr>
        <w:t>S</w:t>
      </w:r>
      <w:r w:rsidRPr="001A66A6">
        <w:rPr>
          <w:rFonts w:ascii="Calibri Light" w:hAnsi="Calibri Light"/>
          <w:sz w:val="24"/>
          <w:szCs w:val="24"/>
          <w:lang w:val="fr-CA"/>
        </w:rPr>
        <w:t xml:space="preserve">ystèmes PC, </w:t>
      </w:r>
      <w:r w:rsidR="00B06651">
        <w:rPr>
          <w:rFonts w:ascii="Calibri Light" w:hAnsi="Calibri Light"/>
          <w:sz w:val="24"/>
          <w:szCs w:val="24"/>
          <w:lang w:val="fr-CA"/>
        </w:rPr>
        <w:t>C</w:t>
      </w:r>
      <w:r w:rsidRPr="001A66A6">
        <w:rPr>
          <w:rFonts w:ascii="Calibri Light" w:hAnsi="Calibri Light"/>
          <w:sz w:val="24"/>
          <w:szCs w:val="24"/>
          <w:lang w:val="fr-CA"/>
        </w:rPr>
        <w:t xml:space="preserve">arte mère, CPU, </w:t>
      </w:r>
      <w:r w:rsidR="00B06651">
        <w:rPr>
          <w:rFonts w:ascii="Calibri Light" w:hAnsi="Calibri Light"/>
          <w:sz w:val="24"/>
          <w:szCs w:val="24"/>
          <w:lang w:val="fr-CA"/>
        </w:rPr>
        <w:t>M</w:t>
      </w:r>
      <w:r w:rsidR="004763E4" w:rsidRPr="001A66A6">
        <w:rPr>
          <w:rFonts w:ascii="Calibri Light" w:hAnsi="Calibri Light"/>
          <w:sz w:val="24"/>
          <w:szCs w:val="24"/>
          <w:lang w:val="fr-CA"/>
        </w:rPr>
        <w:t>émoire</w:t>
      </w:r>
      <w:r w:rsidR="004763E4">
        <w:rPr>
          <w:rFonts w:ascii="Calibri Light" w:hAnsi="Calibri Light"/>
          <w:sz w:val="24"/>
          <w:szCs w:val="24"/>
          <w:lang w:val="fr-CA"/>
        </w:rPr>
        <w:t>,</w:t>
      </w:r>
      <w:r w:rsidR="004763E4" w:rsidRPr="001A66A6">
        <w:rPr>
          <w:rFonts w:ascii="Calibri Light" w:hAnsi="Calibri Light"/>
          <w:sz w:val="24"/>
          <w:szCs w:val="24"/>
          <w:lang w:val="fr-CA"/>
        </w:rPr>
        <w:t xml:space="preserve"> </w:t>
      </w:r>
      <w:r w:rsidR="00B06651">
        <w:rPr>
          <w:rFonts w:ascii="Calibri Light" w:hAnsi="Calibri Light"/>
          <w:sz w:val="24"/>
          <w:szCs w:val="24"/>
          <w:lang w:val="fr-CA"/>
        </w:rPr>
        <w:t>D</w:t>
      </w:r>
      <w:r w:rsidR="00B06651" w:rsidRPr="001A66A6">
        <w:rPr>
          <w:rFonts w:ascii="Calibri Light" w:hAnsi="Calibri Light"/>
          <w:sz w:val="24"/>
          <w:szCs w:val="24"/>
          <w:lang w:val="fr-CA"/>
        </w:rPr>
        <w:t>isque dur</w:t>
      </w:r>
      <w:r w:rsidR="00B06651">
        <w:rPr>
          <w:rFonts w:ascii="Calibri Light" w:hAnsi="Calibri Light"/>
          <w:sz w:val="24"/>
          <w:szCs w:val="24"/>
          <w:lang w:val="fr-CA"/>
        </w:rPr>
        <w:t>,</w:t>
      </w:r>
      <w:r w:rsidR="00B06651" w:rsidRPr="001A66A6">
        <w:rPr>
          <w:rFonts w:ascii="Calibri Light" w:hAnsi="Calibri Light"/>
          <w:sz w:val="24"/>
          <w:szCs w:val="24"/>
          <w:lang w:val="fr-CA"/>
        </w:rPr>
        <w:t xml:space="preserve"> </w:t>
      </w:r>
      <w:r w:rsidR="00B06651">
        <w:rPr>
          <w:rFonts w:ascii="Calibri Light" w:hAnsi="Calibri Light"/>
          <w:sz w:val="24"/>
          <w:szCs w:val="24"/>
          <w:lang w:val="fr-CA"/>
        </w:rPr>
        <w:t>C</w:t>
      </w:r>
      <w:r w:rsidRPr="001A66A6">
        <w:rPr>
          <w:rFonts w:ascii="Calibri Light" w:hAnsi="Calibri Light"/>
          <w:sz w:val="24"/>
          <w:szCs w:val="24"/>
          <w:lang w:val="fr-CA"/>
        </w:rPr>
        <w:t>arte vidéo,</w:t>
      </w:r>
      <w:r w:rsidR="00B06651">
        <w:rPr>
          <w:rFonts w:ascii="Calibri Light" w:hAnsi="Calibri Light"/>
          <w:sz w:val="24"/>
          <w:szCs w:val="24"/>
          <w:lang w:val="fr-CA"/>
        </w:rPr>
        <w:t xml:space="preserve"> A</w:t>
      </w:r>
      <w:r w:rsidRPr="001A66A6">
        <w:rPr>
          <w:rFonts w:ascii="Calibri Light" w:hAnsi="Calibri Light"/>
          <w:sz w:val="24"/>
          <w:szCs w:val="24"/>
          <w:lang w:val="fr-CA"/>
        </w:rPr>
        <w:t xml:space="preserve">limentation, </w:t>
      </w:r>
      <w:r w:rsidR="00E145F8">
        <w:rPr>
          <w:rFonts w:ascii="Calibri Light" w:hAnsi="Calibri Light"/>
          <w:sz w:val="24"/>
          <w:szCs w:val="24"/>
          <w:lang w:val="fr-CA"/>
        </w:rPr>
        <w:t>Pilotes système</w:t>
      </w:r>
      <w:r w:rsidR="00735ECC">
        <w:rPr>
          <w:rFonts w:ascii="Calibri Light" w:hAnsi="Calibri Light"/>
          <w:sz w:val="24"/>
          <w:szCs w:val="24"/>
          <w:lang w:val="fr-CA"/>
        </w:rPr>
        <w:t>, D</w:t>
      </w:r>
      <w:r w:rsidRPr="001A66A6">
        <w:rPr>
          <w:rFonts w:ascii="Calibri Light" w:hAnsi="Calibri Light"/>
          <w:sz w:val="24"/>
          <w:szCs w:val="24"/>
          <w:lang w:val="fr-CA"/>
        </w:rPr>
        <w:t>épannage.</w:t>
      </w:r>
      <w:r w:rsidR="00366133">
        <w:rPr>
          <w:rFonts w:ascii="Calibri Light" w:hAnsi="Calibri Light"/>
          <w:sz w:val="24"/>
          <w:szCs w:val="24"/>
          <w:lang w:val="fr-CA"/>
        </w:rPr>
        <w:t xml:space="preserve"> </w:t>
      </w:r>
    </w:p>
    <w:p w14:paraId="317BBC00" w14:textId="72E828FC" w:rsidR="00366133" w:rsidRDefault="00366133" w:rsidP="001661F6">
      <w:pPr>
        <w:pStyle w:val="NoSpacing"/>
        <w:rPr>
          <w:rFonts w:ascii="Calibri Light" w:hAnsi="Calibri Light"/>
          <w:sz w:val="24"/>
          <w:szCs w:val="24"/>
          <w:lang w:val="fr-CA"/>
        </w:rPr>
      </w:pPr>
    </w:p>
    <w:p w14:paraId="4BC2BF04" w14:textId="355A78EC" w:rsidR="004C61E5" w:rsidRDefault="003B2F9F" w:rsidP="004C61E5">
      <w:pPr>
        <w:pStyle w:val="NoSpacing"/>
        <w:numPr>
          <w:ilvl w:val="0"/>
          <w:numId w:val="32"/>
        </w:numPr>
        <w:rPr>
          <w:rFonts w:ascii="Calibri Light" w:hAnsi="Calibri Light"/>
          <w:sz w:val="24"/>
          <w:szCs w:val="24"/>
          <w:lang w:val="fr-CA"/>
        </w:rPr>
      </w:pPr>
      <w:r w:rsidRPr="003B2F9F">
        <w:rPr>
          <w:rFonts w:ascii="Calibri Light" w:hAnsi="Calibri Light"/>
          <w:sz w:val="24"/>
          <w:szCs w:val="24"/>
          <w:lang w:val="fr-CA"/>
        </w:rPr>
        <w:t>Planifier et documenter les spécifications d</w:t>
      </w:r>
      <w:r w:rsidR="001A1C56">
        <w:rPr>
          <w:rFonts w:ascii="Calibri Light" w:hAnsi="Calibri Light"/>
          <w:sz w:val="24"/>
          <w:szCs w:val="24"/>
          <w:lang w:val="fr-CA"/>
        </w:rPr>
        <w:t>’un</w:t>
      </w:r>
      <w:r w:rsidRPr="003B2F9F">
        <w:rPr>
          <w:rFonts w:ascii="Calibri Light" w:hAnsi="Calibri Light"/>
          <w:sz w:val="24"/>
          <w:szCs w:val="24"/>
          <w:lang w:val="fr-CA"/>
        </w:rPr>
        <w:t xml:space="preserve"> l'ordinateur.</w:t>
      </w:r>
      <w:r w:rsidR="004C61E5">
        <w:rPr>
          <w:rFonts w:ascii="Calibri Light" w:hAnsi="Calibri Light"/>
          <w:sz w:val="24"/>
          <w:szCs w:val="24"/>
          <w:lang w:val="fr-CA"/>
        </w:rPr>
        <w:t xml:space="preserve"> </w:t>
      </w:r>
    </w:p>
    <w:p w14:paraId="490593E4" w14:textId="77777777" w:rsidR="004C61E5" w:rsidRDefault="003B2F9F" w:rsidP="004C61E5">
      <w:pPr>
        <w:pStyle w:val="NoSpacing"/>
        <w:numPr>
          <w:ilvl w:val="0"/>
          <w:numId w:val="32"/>
        </w:numPr>
        <w:rPr>
          <w:rFonts w:ascii="Calibri Light" w:hAnsi="Calibri Light"/>
          <w:sz w:val="24"/>
          <w:szCs w:val="24"/>
          <w:lang w:val="fr-CA"/>
        </w:rPr>
      </w:pPr>
      <w:r w:rsidRPr="003B2F9F">
        <w:rPr>
          <w:rFonts w:ascii="Calibri Light" w:hAnsi="Calibri Light"/>
          <w:sz w:val="24"/>
          <w:szCs w:val="24"/>
          <w:lang w:val="fr-CA"/>
        </w:rPr>
        <w:t>Proposer des solutions informatiques basées sur la charge de travail du client.</w:t>
      </w:r>
      <w:r w:rsidR="004C61E5">
        <w:rPr>
          <w:rFonts w:ascii="Calibri Light" w:hAnsi="Calibri Light"/>
          <w:sz w:val="24"/>
          <w:szCs w:val="24"/>
          <w:lang w:val="fr-CA"/>
        </w:rPr>
        <w:t xml:space="preserve"> </w:t>
      </w:r>
    </w:p>
    <w:p w14:paraId="6502DE9A" w14:textId="7C1EE13E" w:rsidR="004C61E5" w:rsidRDefault="003B2F9F" w:rsidP="004C61E5">
      <w:pPr>
        <w:pStyle w:val="NoSpacing"/>
        <w:numPr>
          <w:ilvl w:val="0"/>
          <w:numId w:val="32"/>
        </w:numPr>
        <w:rPr>
          <w:rFonts w:ascii="Calibri Light" w:hAnsi="Calibri Light"/>
          <w:sz w:val="24"/>
          <w:szCs w:val="24"/>
          <w:lang w:val="fr-CA"/>
        </w:rPr>
      </w:pPr>
      <w:r w:rsidRPr="003B2F9F">
        <w:rPr>
          <w:rFonts w:ascii="Calibri Light" w:hAnsi="Calibri Light"/>
          <w:sz w:val="24"/>
          <w:szCs w:val="24"/>
          <w:lang w:val="fr-CA"/>
        </w:rPr>
        <w:t>Assemble</w:t>
      </w:r>
      <w:r w:rsidR="00661047">
        <w:rPr>
          <w:rFonts w:ascii="Calibri Light" w:hAnsi="Calibri Light"/>
          <w:sz w:val="24"/>
          <w:szCs w:val="24"/>
          <w:lang w:val="fr-CA"/>
        </w:rPr>
        <w:t>r</w:t>
      </w:r>
      <w:r w:rsidRPr="003B2F9F">
        <w:rPr>
          <w:rFonts w:ascii="Calibri Light" w:hAnsi="Calibri Light"/>
          <w:sz w:val="24"/>
          <w:szCs w:val="24"/>
          <w:lang w:val="fr-CA"/>
        </w:rPr>
        <w:t xml:space="preserve"> des composants tels que la carte mère, le processeur et la mémoire en fonction des exigences de performances du client.</w:t>
      </w:r>
      <w:r w:rsidR="004C61E5">
        <w:rPr>
          <w:rFonts w:ascii="Calibri Light" w:hAnsi="Calibri Light"/>
          <w:sz w:val="24"/>
          <w:szCs w:val="24"/>
          <w:lang w:val="fr-CA"/>
        </w:rPr>
        <w:t xml:space="preserve"> </w:t>
      </w:r>
    </w:p>
    <w:p w14:paraId="7671FAEA" w14:textId="77777777" w:rsidR="004C61E5" w:rsidRDefault="003B2F9F" w:rsidP="004C61E5">
      <w:pPr>
        <w:pStyle w:val="NoSpacing"/>
        <w:numPr>
          <w:ilvl w:val="0"/>
          <w:numId w:val="32"/>
        </w:numPr>
        <w:rPr>
          <w:rFonts w:ascii="Calibri Light" w:hAnsi="Calibri Light"/>
          <w:sz w:val="24"/>
          <w:szCs w:val="24"/>
          <w:lang w:val="fr-CA"/>
        </w:rPr>
      </w:pPr>
      <w:r w:rsidRPr="003B2F9F">
        <w:rPr>
          <w:rFonts w:ascii="Calibri Light" w:hAnsi="Calibri Light"/>
          <w:sz w:val="24"/>
          <w:szCs w:val="24"/>
          <w:lang w:val="fr-CA"/>
        </w:rPr>
        <w:t>Proposer des solutions de stockage tout en offrant des options pour les besoins futurs.</w:t>
      </w:r>
      <w:r w:rsidR="004C61E5">
        <w:rPr>
          <w:rFonts w:ascii="Calibri Light" w:hAnsi="Calibri Light"/>
          <w:sz w:val="24"/>
          <w:szCs w:val="24"/>
          <w:lang w:val="fr-CA"/>
        </w:rPr>
        <w:t xml:space="preserve"> </w:t>
      </w:r>
    </w:p>
    <w:p w14:paraId="08BBC291" w14:textId="61ACBEE0" w:rsidR="004C61E5" w:rsidRDefault="003B2F9F" w:rsidP="004C61E5">
      <w:pPr>
        <w:pStyle w:val="NoSpacing"/>
        <w:numPr>
          <w:ilvl w:val="0"/>
          <w:numId w:val="32"/>
        </w:numPr>
        <w:rPr>
          <w:rFonts w:ascii="Calibri Light" w:hAnsi="Calibri Light"/>
          <w:sz w:val="24"/>
          <w:szCs w:val="24"/>
          <w:lang w:val="fr-CA"/>
        </w:rPr>
      </w:pPr>
      <w:r w:rsidRPr="003B2F9F">
        <w:rPr>
          <w:rFonts w:ascii="Calibri Light" w:hAnsi="Calibri Light"/>
          <w:sz w:val="24"/>
          <w:szCs w:val="24"/>
          <w:lang w:val="fr-CA"/>
        </w:rPr>
        <w:t>Installe</w:t>
      </w:r>
      <w:r w:rsidR="00520B8B">
        <w:rPr>
          <w:rFonts w:ascii="Calibri Light" w:hAnsi="Calibri Light"/>
          <w:sz w:val="24"/>
          <w:szCs w:val="24"/>
          <w:lang w:val="fr-CA"/>
        </w:rPr>
        <w:t>r</w:t>
      </w:r>
      <w:r w:rsidRPr="003B2F9F">
        <w:rPr>
          <w:rFonts w:ascii="Calibri Light" w:hAnsi="Calibri Light"/>
          <w:sz w:val="24"/>
          <w:szCs w:val="24"/>
          <w:lang w:val="fr-CA"/>
        </w:rPr>
        <w:t xml:space="preserve"> </w:t>
      </w:r>
      <w:r w:rsidR="00520B8B">
        <w:rPr>
          <w:rFonts w:ascii="Calibri Light" w:hAnsi="Calibri Light"/>
          <w:sz w:val="24"/>
          <w:szCs w:val="24"/>
          <w:lang w:val="fr-CA"/>
        </w:rPr>
        <w:t>le</w:t>
      </w:r>
      <w:r w:rsidRPr="003B2F9F">
        <w:rPr>
          <w:rFonts w:ascii="Calibri Light" w:hAnsi="Calibri Light"/>
          <w:sz w:val="24"/>
          <w:szCs w:val="24"/>
          <w:lang w:val="fr-CA"/>
        </w:rPr>
        <w:t xml:space="preserve"> système d'exploitation et effectuez la configuration finale.</w:t>
      </w:r>
      <w:r w:rsidR="004C61E5">
        <w:rPr>
          <w:rFonts w:ascii="Calibri Light" w:hAnsi="Calibri Light"/>
          <w:sz w:val="24"/>
          <w:szCs w:val="24"/>
          <w:lang w:val="fr-CA"/>
        </w:rPr>
        <w:t xml:space="preserve"> </w:t>
      </w:r>
    </w:p>
    <w:p w14:paraId="4F891220" w14:textId="3AC4D083" w:rsidR="004C61E5" w:rsidRDefault="003B2F9F" w:rsidP="004C61E5">
      <w:pPr>
        <w:pStyle w:val="NoSpacing"/>
        <w:numPr>
          <w:ilvl w:val="0"/>
          <w:numId w:val="32"/>
        </w:numPr>
        <w:rPr>
          <w:rFonts w:ascii="Calibri Light" w:hAnsi="Calibri Light"/>
          <w:sz w:val="24"/>
          <w:szCs w:val="24"/>
          <w:lang w:val="fr-CA"/>
        </w:rPr>
      </w:pPr>
      <w:r w:rsidRPr="003B2F9F">
        <w:rPr>
          <w:rFonts w:ascii="Calibri Light" w:hAnsi="Calibri Light"/>
          <w:sz w:val="24"/>
          <w:szCs w:val="24"/>
          <w:lang w:val="fr-CA"/>
        </w:rPr>
        <w:t>Installe</w:t>
      </w:r>
      <w:r w:rsidR="00520B8B">
        <w:rPr>
          <w:rFonts w:ascii="Calibri Light" w:hAnsi="Calibri Light"/>
          <w:sz w:val="24"/>
          <w:szCs w:val="24"/>
          <w:lang w:val="fr-CA"/>
        </w:rPr>
        <w:t>r</w:t>
      </w:r>
      <w:r w:rsidRPr="003B2F9F">
        <w:rPr>
          <w:rFonts w:ascii="Calibri Light" w:hAnsi="Calibri Light"/>
          <w:sz w:val="24"/>
          <w:szCs w:val="24"/>
          <w:lang w:val="fr-CA"/>
        </w:rPr>
        <w:t xml:space="preserve"> les pilotes système, les correctifs de sécurité et configure</w:t>
      </w:r>
      <w:r w:rsidR="00F65F7A">
        <w:rPr>
          <w:rFonts w:ascii="Calibri Light" w:hAnsi="Calibri Light"/>
          <w:sz w:val="24"/>
          <w:szCs w:val="24"/>
          <w:lang w:val="fr-CA"/>
        </w:rPr>
        <w:t>r</w:t>
      </w:r>
      <w:r w:rsidRPr="003B2F9F">
        <w:rPr>
          <w:rFonts w:ascii="Calibri Light" w:hAnsi="Calibri Light"/>
          <w:sz w:val="24"/>
          <w:szCs w:val="24"/>
          <w:lang w:val="fr-CA"/>
        </w:rPr>
        <w:t xml:space="preserve"> les paramètres réseau.</w:t>
      </w:r>
      <w:r w:rsidR="004C61E5">
        <w:rPr>
          <w:rFonts w:ascii="Calibri Light" w:hAnsi="Calibri Light"/>
          <w:sz w:val="24"/>
          <w:szCs w:val="24"/>
          <w:lang w:val="fr-CA"/>
        </w:rPr>
        <w:t xml:space="preserve"> </w:t>
      </w:r>
    </w:p>
    <w:p w14:paraId="4DDCB403" w14:textId="06040B66" w:rsidR="004C61E5" w:rsidRDefault="003B2F9F" w:rsidP="004C61E5">
      <w:pPr>
        <w:pStyle w:val="NoSpacing"/>
        <w:numPr>
          <w:ilvl w:val="0"/>
          <w:numId w:val="32"/>
        </w:numPr>
        <w:rPr>
          <w:rFonts w:ascii="Calibri Light" w:hAnsi="Calibri Light"/>
          <w:sz w:val="24"/>
          <w:szCs w:val="24"/>
          <w:lang w:val="fr-CA"/>
        </w:rPr>
      </w:pPr>
      <w:r w:rsidRPr="003B2F9F">
        <w:rPr>
          <w:rFonts w:ascii="Calibri Light" w:hAnsi="Calibri Light"/>
          <w:sz w:val="24"/>
          <w:szCs w:val="24"/>
          <w:lang w:val="fr-CA"/>
        </w:rPr>
        <w:t>Implémente</w:t>
      </w:r>
      <w:r w:rsidR="00520B8B">
        <w:rPr>
          <w:rFonts w:ascii="Calibri Light" w:hAnsi="Calibri Light"/>
          <w:sz w:val="24"/>
          <w:szCs w:val="24"/>
          <w:lang w:val="fr-CA"/>
        </w:rPr>
        <w:t>r</w:t>
      </w:r>
      <w:r w:rsidRPr="003B2F9F">
        <w:rPr>
          <w:rFonts w:ascii="Calibri Light" w:hAnsi="Calibri Light"/>
          <w:sz w:val="24"/>
          <w:szCs w:val="24"/>
          <w:lang w:val="fr-CA"/>
        </w:rPr>
        <w:t xml:space="preserve"> </w:t>
      </w:r>
      <w:r w:rsidR="00520B8B">
        <w:rPr>
          <w:rFonts w:ascii="Calibri Light" w:hAnsi="Calibri Light"/>
          <w:sz w:val="24"/>
          <w:szCs w:val="24"/>
          <w:lang w:val="fr-CA"/>
        </w:rPr>
        <w:t>une</w:t>
      </w:r>
      <w:r w:rsidRPr="003B2F9F">
        <w:rPr>
          <w:rFonts w:ascii="Calibri Light" w:hAnsi="Calibri Light"/>
          <w:sz w:val="24"/>
          <w:szCs w:val="24"/>
          <w:lang w:val="fr-CA"/>
        </w:rPr>
        <w:t xml:space="preserve"> solution de sauvegarde et la restauration du système.</w:t>
      </w:r>
      <w:r w:rsidR="004C61E5">
        <w:rPr>
          <w:rFonts w:ascii="Calibri Light" w:hAnsi="Calibri Light"/>
          <w:sz w:val="24"/>
          <w:szCs w:val="24"/>
          <w:lang w:val="fr-CA"/>
        </w:rPr>
        <w:t xml:space="preserve"> </w:t>
      </w:r>
    </w:p>
    <w:p w14:paraId="1B0F0E71" w14:textId="2408C641" w:rsidR="001661F6" w:rsidRDefault="00661047" w:rsidP="004C61E5">
      <w:pPr>
        <w:pStyle w:val="NoSpacing"/>
        <w:numPr>
          <w:ilvl w:val="0"/>
          <w:numId w:val="32"/>
        </w:numPr>
        <w:rPr>
          <w:rFonts w:ascii="Calibri Light" w:hAnsi="Calibri Light"/>
          <w:sz w:val="24"/>
          <w:szCs w:val="24"/>
          <w:lang w:val="fr-CA"/>
        </w:rPr>
      </w:pPr>
      <w:r>
        <w:rPr>
          <w:rFonts w:ascii="Calibri Light" w:hAnsi="Calibri Light"/>
          <w:sz w:val="24"/>
          <w:szCs w:val="24"/>
          <w:lang w:val="fr-CA"/>
        </w:rPr>
        <w:t>Concevoir</w:t>
      </w:r>
      <w:r w:rsidR="003B2F9F" w:rsidRPr="003B2F9F">
        <w:rPr>
          <w:rFonts w:ascii="Calibri Light" w:hAnsi="Calibri Light"/>
          <w:sz w:val="24"/>
          <w:szCs w:val="24"/>
          <w:lang w:val="fr-CA"/>
        </w:rPr>
        <w:t xml:space="preserve"> la documentation </w:t>
      </w:r>
      <w:r>
        <w:rPr>
          <w:rFonts w:ascii="Calibri Light" w:hAnsi="Calibri Light"/>
          <w:sz w:val="24"/>
          <w:szCs w:val="24"/>
          <w:lang w:val="fr-CA"/>
        </w:rPr>
        <w:t>technique</w:t>
      </w:r>
      <w:r w:rsidR="003B2F9F" w:rsidRPr="003B2F9F">
        <w:rPr>
          <w:rFonts w:ascii="Calibri Light" w:hAnsi="Calibri Light"/>
          <w:sz w:val="24"/>
          <w:szCs w:val="24"/>
          <w:lang w:val="fr-CA"/>
        </w:rPr>
        <w:t xml:space="preserve"> et l'inventaire du matériel.</w:t>
      </w:r>
      <w:r w:rsidR="003B2F9F">
        <w:rPr>
          <w:rFonts w:ascii="Calibri Light" w:hAnsi="Calibri Light"/>
          <w:sz w:val="24"/>
          <w:szCs w:val="24"/>
          <w:lang w:val="fr-CA"/>
        </w:rPr>
        <w:t xml:space="preserve"> </w:t>
      </w:r>
    </w:p>
    <w:p w14:paraId="0E81D7B5" w14:textId="77777777" w:rsidR="00BE61EE" w:rsidRDefault="00BE61EE" w:rsidP="001661F6">
      <w:pPr>
        <w:pStyle w:val="NoSpacing"/>
        <w:rPr>
          <w:rFonts w:ascii="Calibri Light" w:hAnsi="Calibri Light"/>
          <w:b/>
          <w:sz w:val="24"/>
          <w:szCs w:val="24"/>
          <w:lang w:val="fr-CA"/>
        </w:rPr>
      </w:pPr>
    </w:p>
    <w:p w14:paraId="0EE0C162" w14:textId="1F416E71" w:rsidR="001661F6" w:rsidRDefault="001661F6" w:rsidP="001661F6">
      <w:pPr>
        <w:pStyle w:val="NoSpacing"/>
        <w:rPr>
          <w:rFonts w:ascii="Calibri Light" w:hAnsi="Calibri Light"/>
          <w:sz w:val="24"/>
          <w:szCs w:val="24"/>
          <w:lang w:val="fr-CA"/>
        </w:rPr>
      </w:pPr>
      <w:r w:rsidRPr="001A66A6">
        <w:rPr>
          <w:rFonts w:ascii="Calibri Light" w:hAnsi="Calibri Light"/>
          <w:b/>
          <w:sz w:val="24"/>
          <w:szCs w:val="24"/>
          <w:lang w:val="fr-CA"/>
        </w:rPr>
        <w:t>Réseau</w:t>
      </w:r>
      <w:r w:rsidRPr="001A66A6">
        <w:rPr>
          <w:rFonts w:ascii="Calibri Light" w:hAnsi="Calibri Light"/>
          <w:sz w:val="24"/>
          <w:szCs w:val="24"/>
          <w:lang w:val="fr-CA"/>
        </w:rPr>
        <w:t xml:space="preserve">: </w:t>
      </w:r>
      <w:r w:rsidR="00366133" w:rsidRPr="001A66A6">
        <w:rPr>
          <w:rFonts w:ascii="Calibri Light" w:hAnsi="Calibri Light"/>
          <w:sz w:val="24"/>
          <w:szCs w:val="24"/>
          <w:lang w:val="fr-CA"/>
        </w:rPr>
        <w:t>Serve</w:t>
      </w:r>
      <w:r w:rsidR="00023620">
        <w:rPr>
          <w:rFonts w:ascii="Calibri Light" w:hAnsi="Calibri Light"/>
          <w:sz w:val="24"/>
          <w:szCs w:val="24"/>
          <w:lang w:val="fr-CA"/>
        </w:rPr>
        <w:t>ur Windows</w:t>
      </w:r>
      <w:r w:rsidR="00366133">
        <w:rPr>
          <w:rFonts w:ascii="Calibri Light" w:hAnsi="Calibri Light"/>
          <w:sz w:val="24"/>
          <w:szCs w:val="24"/>
          <w:lang w:val="fr-CA"/>
        </w:rPr>
        <w:t>,</w:t>
      </w:r>
      <w:r w:rsidR="00366133" w:rsidRPr="001A66A6">
        <w:rPr>
          <w:rFonts w:ascii="Calibri Light" w:hAnsi="Calibri Light"/>
          <w:sz w:val="24"/>
          <w:szCs w:val="24"/>
          <w:lang w:val="fr-CA"/>
        </w:rPr>
        <w:t xml:space="preserve"> </w:t>
      </w:r>
      <w:r w:rsidR="00366133">
        <w:rPr>
          <w:rFonts w:ascii="Calibri Light" w:hAnsi="Calibri Light"/>
          <w:sz w:val="24"/>
          <w:szCs w:val="24"/>
          <w:lang w:val="fr-CA"/>
        </w:rPr>
        <w:t>C</w:t>
      </w:r>
      <w:r w:rsidRPr="001A66A6">
        <w:rPr>
          <w:rFonts w:ascii="Calibri Light" w:hAnsi="Calibri Light"/>
          <w:sz w:val="24"/>
          <w:szCs w:val="24"/>
          <w:lang w:val="fr-CA"/>
        </w:rPr>
        <w:t>ontrôleur de domaine,</w:t>
      </w:r>
      <w:r w:rsidR="00366133">
        <w:rPr>
          <w:rFonts w:ascii="Calibri Light" w:hAnsi="Calibri Light"/>
          <w:sz w:val="24"/>
          <w:szCs w:val="24"/>
          <w:lang w:val="fr-CA"/>
        </w:rPr>
        <w:t xml:space="preserve"> Active Directory,</w:t>
      </w:r>
      <w:r w:rsidRPr="001A66A6">
        <w:rPr>
          <w:rFonts w:ascii="Calibri Light" w:hAnsi="Calibri Light"/>
          <w:sz w:val="24"/>
          <w:szCs w:val="24"/>
          <w:lang w:val="fr-CA"/>
        </w:rPr>
        <w:t xml:space="preserve"> </w:t>
      </w:r>
      <w:r w:rsidR="00366133">
        <w:rPr>
          <w:rFonts w:ascii="Calibri Light" w:hAnsi="Calibri Light"/>
          <w:sz w:val="24"/>
          <w:szCs w:val="24"/>
          <w:lang w:val="fr-CA"/>
        </w:rPr>
        <w:t>Client Windows</w:t>
      </w:r>
      <w:r w:rsidRPr="001A66A6">
        <w:rPr>
          <w:rFonts w:ascii="Calibri Light" w:hAnsi="Calibri Light"/>
          <w:sz w:val="24"/>
          <w:szCs w:val="24"/>
          <w:lang w:val="fr-CA"/>
        </w:rPr>
        <w:t xml:space="preserve">, </w:t>
      </w:r>
      <w:r w:rsidR="00EE092C">
        <w:rPr>
          <w:rFonts w:ascii="Calibri Light" w:hAnsi="Calibri Light"/>
          <w:sz w:val="24"/>
          <w:szCs w:val="24"/>
          <w:lang w:val="fr-CA"/>
        </w:rPr>
        <w:t>Stratégie de groupe, Services de réseau, P</w:t>
      </w:r>
      <w:r w:rsidRPr="001A66A6">
        <w:rPr>
          <w:rFonts w:ascii="Calibri Light" w:hAnsi="Calibri Light"/>
          <w:sz w:val="24"/>
          <w:szCs w:val="24"/>
          <w:lang w:val="fr-CA"/>
        </w:rPr>
        <w:t xml:space="preserve">rotocoles </w:t>
      </w:r>
      <w:r w:rsidR="00EE092C">
        <w:rPr>
          <w:rFonts w:ascii="Calibri Light" w:hAnsi="Calibri Light"/>
          <w:sz w:val="24"/>
          <w:szCs w:val="24"/>
          <w:lang w:val="fr-CA"/>
        </w:rPr>
        <w:t xml:space="preserve">de </w:t>
      </w:r>
      <w:r w:rsidRPr="001A66A6">
        <w:rPr>
          <w:rFonts w:ascii="Calibri Light" w:hAnsi="Calibri Light"/>
          <w:sz w:val="24"/>
          <w:szCs w:val="24"/>
          <w:lang w:val="fr-CA"/>
        </w:rPr>
        <w:t>réseau</w:t>
      </w:r>
      <w:r w:rsidR="00EE092C">
        <w:rPr>
          <w:rFonts w:ascii="Calibri Light" w:hAnsi="Calibri Light"/>
          <w:sz w:val="24"/>
          <w:szCs w:val="24"/>
          <w:lang w:val="fr-CA"/>
        </w:rPr>
        <w:t xml:space="preserve">, Hyper-V, </w:t>
      </w:r>
      <w:r w:rsidRPr="001A66A6">
        <w:rPr>
          <w:rFonts w:ascii="Calibri Light" w:hAnsi="Calibri Light"/>
          <w:sz w:val="24"/>
          <w:szCs w:val="24"/>
          <w:lang w:val="fr-CA"/>
        </w:rPr>
        <w:t>VMWare.</w:t>
      </w:r>
      <w:r w:rsidR="00735ECC">
        <w:rPr>
          <w:rFonts w:ascii="Calibri Light" w:hAnsi="Calibri Light"/>
          <w:sz w:val="24"/>
          <w:szCs w:val="24"/>
          <w:lang w:val="fr-CA"/>
        </w:rPr>
        <w:t xml:space="preserve"> </w:t>
      </w:r>
    </w:p>
    <w:p w14:paraId="5FC8F7E7" w14:textId="3BDB46FD" w:rsidR="00735ECC" w:rsidRDefault="00735ECC" w:rsidP="001661F6">
      <w:pPr>
        <w:pStyle w:val="NoSpacing"/>
        <w:rPr>
          <w:rFonts w:ascii="Calibri Light" w:hAnsi="Calibri Light"/>
          <w:sz w:val="24"/>
          <w:szCs w:val="24"/>
          <w:lang w:val="fr-CA"/>
        </w:rPr>
      </w:pPr>
    </w:p>
    <w:p w14:paraId="29563F6A" w14:textId="56461DB3" w:rsidR="00BE61EE" w:rsidRDefault="00BE61EE" w:rsidP="00BE61EE">
      <w:pPr>
        <w:pStyle w:val="NoSpacing"/>
        <w:numPr>
          <w:ilvl w:val="0"/>
          <w:numId w:val="33"/>
        </w:numPr>
        <w:rPr>
          <w:rFonts w:ascii="Calibri Light" w:hAnsi="Calibri Light"/>
          <w:sz w:val="24"/>
          <w:szCs w:val="24"/>
          <w:lang w:val="fr-CA"/>
        </w:rPr>
      </w:pPr>
      <w:r w:rsidRPr="00BE61EE">
        <w:rPr>
          <w:rFonts w:ascii="Calibri Light" w:hAnsi="Calibri Light"/>
          <w:sz w:val="24"/>
          <w:szCs w:val="24"/>
          <w:lang w:val="fr-CA"/>
        </w:rPr>
        <w:t>Déployer, installer et gérer les contrôleurs de domaine Windows.</w:t>
      </w:r>
      <w:r>
        <w:rPr>
          <w:rFonts w:ascii="Calibri Light" w:hAnsi="Calibri Light"/>
          <w:sz w:val="24"/>
          <w:szCs w:val="24"/>
          <w:lang w:val="fr-CA"/>
        </w:rPr>
        <w:t xml:space="preserve"> </w:t>
      </w:r>
    </w:p>
    <w:p w14:paraId="07E66881" w14:textId="6BECEB91" w:rsidR="00BE61EE" w:rsidRDefault="00BE61EE" w:rsidP="00BE61EE">
      <w:pPr>
        <w:pStyle w:val="NoSpacing"/>
        <w:numPr>
          <w:ilvl w:val="0"/>
          <w:numId w:val="33"/>
        </w:numPr>
        <w:rPr>
          <w:rFonts w:ascii="Calibri Light" w:hAnsi="Calibri Light"/>
          <w:sz w:val="24"/>
          <w:szCs w:val="24"/>
          <w:lang w:val="fr-CA"/>
        </w:rPr>
      </w:pPr>
      <w:r w:rsidRPr="00BE61EE">
        <w:rPr>
          <w:rFonts w:ascii="Calibri Light" w:hAnsi="Calibri Light"/>
          <w:sz w:val="24"/>
          <w:szCs w:val="24"/>
          <w:lang w:val="fr-CA"/>
        </w:rPr>
        <w:t>Installe</w:t>
      </w:r>
      <w:r w:rsidR="0054112C">
        <w:rPr>
          <w:rFonts w:ascii="Calibri Light" w:hAnsi="Calibri Light"/>
          <w:sz w:val="24"/>
          <w:szCs w:val="24"/>
          <w:lang w:val="fr-CA"/>
        </w:rPr>
        <w:t>r</w:t>
      </w:r>
      <w:r w:rsidRPr="00BE61EE">
        <w:rPr>
          <w:rFonts w:ascii="Calibri Light" w:hAnsi="Calibri Light"/>
          <w:sz w:val="24"/>
          <w:szCs w:val="24"/>
          <w:lang w:val="fr-CA"/>
        </w:rPr>
        <w:t xml:space="preserve"> et configure</w:t>
      </w:r>
      <w:r w:rsidR="0054112C">
        <w:rPr>
          <w:rFonts w:ascii="Calibri Light" w:hAnsi="Calibri Light"/>
          <w:sz w:val="24"/>
          <w:szCs w:val="24"/>
          <w:lang w:val="fr-CA"/>
        </w:rPr>
        <w:t>r</w:t>
      </w:r>
      <w:r w:rsidRPr="00BE61EE">
        <w:rPr>
          <w:rFonts w:ascii="Calibri Light" w:hAnsi="Calibri Light"/>
          <w:sz w:val="24"/>
          <w:szCs w:val="24"/>
          <w:lang w:val="fr-CA"/>
        </w:rPr>
        <w:t xml:space="preserve"> les services de réseau de base</w:t>
      </w:r>
      <w:r w:rsidR="0054112C">
        <w:rPr>
          <w:rFonts w:ascii="Calibri Light" w:hAnsi="Calibri Light"/>
          <w:sz w:val="24"/>
          <w:szCs w:val="24"/>
          <w:lang w:val="fr-CA"/>
        </w:rPr>
        <w:t xml:space="preserve"> tel que </w:t>
      </w:r>
      <w:r w:rsidRPr="00BE61EE">
        <w:rPr>
          <w:rFonts w:ascii="Calibri Light" w:hAnsi="Calibri Light"/>
          <w:sz w:val="24"/>
          <w:szCs w:val="24"/>
          <w:lang w:val="fr-CA"/>
        </w:rPr>
        <w:t>DNS et DHCP.</w:t>
      </w:r>
      <w:r>
        <w:rPr>
          <w:rFonts w:ascii="Calibri Light" w:hAnsi="Calibri Light"/>
          <w:sz w:val="24"/>
          <w:szCs w:val="24"/>
          <w:lang w:val="fr-CA"/>
        </w:rPr>
        <w:t xml:space="preserve"> </w:t>
      </w:r>
    </w:p>
    <w:p w14:paraId="10CEEECB" w14:textId="77777777" w:rsidR="00BE61EE" w:rsidRDefault="00BE61EE" w:rsidP="00BE61EE">
      <w:pPr>
        <w:pStyle w:val="NoSpacing"/>
        <w:numPr>
          <w:ilvl w:val="0"/>
          <w:numId w:val="33"/>
        </w:numPr>
        <w:rPr>
          <w:rFonts w:ascii="Calibri Light" w:hAnsi="Calibri Light"/>
          <w:sz w:val="24"/>
          <w:szCs w:val="24"/>
          <w:lang w:val="fr-CA"/>
        </w:rPr>
      </w:pPr>
      <w:r w:rsidRPr="00BE61EE">
        <w:rPr>
          <w:rFonts w:ascii="Calibri Light" w:hAnsi="Calibri Light"/>
          <w:sz w:val="24"/>
          <w:szCs w:val="24"/>
          <w:lang w:val="fr-CA"/>
        </w:rPr>
        <w:t>Configurer et administrer Active Directory.</w:t>
      </w:r>
      <w:r>
        <w:rPr>
          <w:rFonts w:ascii="Calibri Light" w:hAnsi="Calibri Light"/>
          <w:sz w:val="24"/>
          <w:szCs w:val="24"/>
          <w:lang w:val="fr-CA"/>
        </w:rPr>
        <w:t xml:space="preserve"> </w:t>
      </w:r>
    </w:p>
    <w:p w14:paraId="2F30B865" w14:textId="67F47D2A" w:rsidR="00BE61EE" w:rsidRDefault="00BE61EE" w:rsidP="00BE61EE">
      <w:pPr>
        <w:pStyle w:val="NoSpacing"/>
        <w:numPr>
          <w:ilvl w:val="0"/>
          <w:numId w:val="33"/>
        </w:numPr>
        <w:rPr>
          <w:rFonts w:ascii="Calibri Light" w:hAnsi="Calibri Light"/>
          <w:sz w:val="24"/>
          <w:szCs w:val="24"/>
          <w:lang w:val="fr-CA"/>
        </w:rPr>
      </w:pPr>
      <w:r w:rsidRPr="00BE61EE">
        <w:rPr>
          <w:rFonts w:ascii="Calibri Light" w:hAnsi="Calibri Light"/>
          <w:sz w:val="24"/>
          <w:szCs w:val="24"/>
          <w:lang w:val="fr-CA"/>
        </w:rPr>
        <w:t>Ajoute</w:t>
      </w:r>
      <w:r w:rsidR="0054112C">
        <w:rPr>
          <w:rFonts w:ascii="Calibri Light" w:hAnsi="Calibri Light"/>
          <w:sz w:val="24"/>
          <w:szCs w:val="24"/>
          <w:lang w:val="fr-CA"/>
        </w:rPr>
        <w:t>r</w:t>
      </w:r>
      <w:r w:rsidRPr="00BE61EE">
        <w:rPr>
          <w:rFonts w:ascii="Calibri Light" w:hAnsi="Calibri Light"/>
          <w:sz w:val="24"/>
          <w:szCs w:val="24"/>
          <w:lang w:val="fr-CA"/>
        </w:rPr>
        <w:t xml:space="preserve"> des rôles et des fonctionnalités </w:t>
      </w:r>
      <w:r w:rsidR="00C27976">
        <w:rPr>
          <w:rFonts w:ascii="Calibri Light" w:hAnsi="Calibri Light"/>
          <w:sz w:val="24"/>
          <w:szCs w:val="24"/>
          <w:lang w:val="fr-CA"/>
        </w:rPr>
        <w:t xml:space="preserve">sur </w:t>
      </w:r>
      <w:r w:rsidR="00255131">
        <w:rPr>
          <w:rFonts w:ascii="Calibri Light" w:hAnsi="Calibri Light"/>
          <w:sz w:val="24"/>
          <w:szCs w:val="24"/>
          <w:lang w:val="fr-CA"/>
        </w:rPr>
        <w:t>un serveur Windows</w:t>
      </w:r>
      <w:r w:rsidRPr="00BE61EE">
        <w:rPr>
          <w:rFonts w:ascii="Calibri Light" w:hAnsi="Calibri Light"/>
          <w:sz w:val="24"/>
          <w:szCs w:val="24"/>
          <w:lang w:val="fr-CA"/>
        </w:rPr>
        <w:t>.</w:t>
      </w:r>
      <w:r>
        <w:rPr>
          <w:rFonts w:ascii="Calibri Light" w:hAnsi="Calibri Light"/>
          <w:sz w:val="24"/>
          <w:szCs w:val="24"/>
          <w:lang w:val="fr-CA"/>
        </w:rPr>
        <w:t xml:space="preserve"> </w:t>
      </w:r>
    </w:p>
    <w:p w14:paraId="0A9F343C" w14:textId="77777777" w:rsidR="00BE61EE" w:rsidRDefault="00BE61EE" w:rsidP="00BE61EE">
      <w:pPr>
        <w:pStyle w:val="NoSpacing"/>
        <w:numPr>
          <w:ilvl w:val="0"/>
          <w:numId w:val="33"/>
        </w:numPr>
        <w:rPr>
          <w:rFonts w:ascii="Calibri Light" w:hAnsi="Calibri Light"/>
          <w:sz w:val="24"/>
          <w:szCs w:val="24"/>
          <w:lang w:val="fr-CA"/>
        </w:rPr>
      </w:pPr>
      <w:r w:rsidRPr="00BE61EE">
        <w:rPr>
          <w:rFonts w:ascii="Calibri Light" w:hAnsi="Calibri Light"/>
          <w:sz w:val="24"/>
          <w:szCs w:val="24"/>
          <w:lang w:val="fr-CA"/>
        </w:rPr>
        <w:t>Attribuez des autorisations sur des objets Active Directory.</w:t>
      </w:r>
      <w:r>
        <w:rPr>
          <w:rFonts w:ascii="Calibri Light" w:hAnsi="Calibri Light"/>
          <w:sz w:val="24"/>
          <w:szCs w:val="24"/>
          <w:lang w:val="fr-CA"/>
        </w:rPr>
        <w:t xml:space="preserve"> </w:t>
      </w:r>
    </w:p>
    <w:p w14:paraId="08254F1E" w14:textId="77777777" w:rsidR="00BE61EE" w:rsidRDefault="00BE61EE" w:rsidP="00BE61EE">
      <w:pPr>
        <w:pStyle w:val="NoSpacing"/>
        <w:numPr>
          <w:ilvl w:val="0"/>
          <w:numId w:val="33"/>
        </w:numPr>
        <w:rPr>
          <w:rFonts w:ascii="Calibri Light" w:hAnsi="Calibri Light"/>
          <w:sz w:val="24"/>
          <w:szCs w:val="24"/>
          <w:lang w:val="fr-CA"/>
        </w:rPr>
      </w:pPr>
      <w:r w:rsidRPr="00BE61EE">
        <w:rPr>
          <w:rFonts w:ascii="Calibri Light" w:hAnsi="Calibri Light"/>
          <w:sz w:val="24"/>
          <w:szCs w:val="24"/>
          <w:lang w:val="fr-CA"/>
        </w:rPr>
        <w:t>Configurer et gérer les services de fichiers et d'impression.</w:t>
      </w:r>
      <w:r>
        <w:rPr>
          <w:rFonts w:ascii="Calibri Light" w:hAnsi="Calibri Light"/>
          <w:sz w:val="24"/>
          <w:szCs w:val="24"/>
          <w:lang w:val="fr-CA"/>
        </w:rPr>
        <w:t xml:space="preserve"> </w:t>
      </w:r>
    </w:p>
    <w:p w14:paraId="70D973DF" w14:textId="77777777" w:rsidR="00BE61EE" w:rsidRDefault="00BE61EE" w:rsidP="00BE61EE">
      <w:pPr>
        <w:pStyle w:val="NoSpacing"/>
        <w:numPr>
          <w:ilvl w:val="0"/>
          <w:numId w:val="33"/>
        </w:numPr>
        <w:rPr>
          <w:rFonts w:ascii="Calibri Light" w:hAnsi="Calibri Light"/>
          <w:sz w:val="24"/>
          <w:szCs w:val="24"/>
          <w:lang w:val="fr-CA"/>
        </w:rPr>
      </w:pPr>
      <w:r w:rsidRPr="00BE61EE">
        <w:rPr>
          <w:rFonts w:ascii="Calibri Light" w:hAnsi="Calibri Light"/>
          <w:sz w:val="24"/>
          <w:szCs w:val="24"/>
          <w:lang w:val="fr-CA"/>
        </w:rPr>
        <w:t>Gérer la stratégie de groupe.</w:t>
      </w:r>
      <w:r>
        <w:rPr>
          <w:rFonts w:ascii="Calibri Light" w:hAnsi="Calibri Light"/>
          <w:sz w:val="24"/>
          <w:szCs w:val="24"/>
          <w:lang w:val="fr-CA"/>
        </w:rPr>
        <w:t xml:space="preserve"> </w:t>
      </w:r>
    </w:p>
    <w:p w14:paraId="247C3B35" w14:textId="77777777" w:rsidR="00BE61EE" w:rsidRDefault="00BE61EE" w:rsidP="00BE61EE">
      <w:pPr>
        <w:pStyle w:val="NoSpacing"/>
        <w:numPr>
          <w:ilvl w:val="0"/>
          <w:numId w:val="33"/>
        </w:numPr>
        <w:rPr>
          <w:rFonts w:ascii="Calibri Light" w:hAnsi="Calibri Light"/>
          <w:sz w:val="24"/>
          <w:szCs w:val="24"/>
          <w:lang w:val="fr-CA"/>
        </w:rPr>
      </w:pPr>
      <w:r w:rsidRPr="00BE61EE">
        <w:rPr>
          <w:rFonts w:ascii="Calibri Light" w:hAnsi="Calibri Light"/>
          <w:sz w:val="24"/>
          <w:szCs w:val="24"/>
          <w:lang w:val="fr-CA"/>
        </w:rPr>
        <w:t>Installez et configurez Hyper-V.</w:t>
      </w:r>
      <w:r>
        <w:rPr>
          <w:rFonts w:ascii="Calibri Light" w:hAnsi="Calibri Light"/>
          <w:sz w:val="24"/>
          <w:szCs w:val="24"/>
          <w:lang w:val="fr-CA"/>
        </w:rPr>
        <w:t xml:space="preserve"> </w:t>
      </w:r>
    </w:p>
    <w:p w14:paraId="5154E92A" w14:textId="77777777" w:rsidR="00BE61EE" w:rsidRDefault="00BE61EE" w:rsidP="00BE61EE">
      <w:pPr>
        <w:pStyle w:val="NoSpacing"/>
        <w:numPr>
          <w:ilvl w:val="0"/>
          <w:numId w:val="33"/>
        </w:numPr>
        <w:rPr>
          <w:rFonts w:ascii="Calibri Light" w:hAnsi="Calibri Light"/>
          <w:sz w:val="24"/>
          <w:szCs w:val="24"/>
          <w:lang w:val="fr-CA"/>
        </w:rPr>
      </w:pPr>
      <w:r w:rsidRPr="00BE61EE">
        <w:rPr>
          <w:rFonts w:ascii="Calibri Light" w:hAnsi="Calibri Light"/>
          <w:sz w:val="24"/>
          <w:szCs w:val="24"/>
          <w:lang w:val="fr-CA"/>
        </w:rPr>
        <w:t>Gérer les serveurs dans un environnement virtualisé.</w:t>
      </w:r>
      <w:r>
        <w:rPr>
          <w:rFonts w:ascii="Calibri Light" w:hAnsi="Calibri Light"/>
          <w:sz w:val="24"/>
          <w:szCs w:val="24"/>
          <w:lang w:val="fr-CA"/>
        </w:rPr>
        <w:t xml:space="preserve"> </w:t>
      </w:r>
    </w:p>
    <w:p w14:paraId="5AF7BE11" w14:textId="47517232" w:rsidR="00BE61EE" w:rsidRDefault="00BE61EE" w:rsidP="00BE61EE">
      <w:pPr>
        <w:pStyle w:val="NoSpacing"/>
        <w:numPr>
          <w:ilvl w:val="0"/>
          <w:numId w:val="33"/>
        </w:numPr>
        <w:rPr>
          <w:rFonts w:ascii="Calibri Light" w:hAnsi="Calibri Light"/>
          <w:sz w:val="24"/>
          <w:szCs w:val="24"/>
          <w:lang w:val="fr-CA"/>
        </w:rPr>
      </w:pPr>
      <w:r w:rsidRPr="00BE61EE">
        <w:rPr>
          <w:rFonts w:ascii="Calibri Light" w:hAnsi="Calibri Light"/>
          <w:sz w:val="24"/>
          <w:szCs w:val="24"/>
          <w:lang w:val="fr-CA"/>
        </w:rPr>
        <w:t>Installer, configurer et gérer les services Web IIS.</w:t>
      </w:r>
      <w:r>
        <w:rPr>
          <w:rFonts w:ascii="Calibri Light" w:hAnsi="Calibri Light"/>
          <w:sz w:val="24"/>
          <w:szCs w:val="24"/>
          <w:lang w:val="fr-CA"/>
        </w:rPr>
        <w:t xml:space="preserve"> </w:t>
      </w:r>
    </w:p>
    <w:p w14:paraId="6586E93C" w14:textId="5BE41D5D" w:rsidR="00220078" w:rsidRPr="00220078" w:rsidRDefault="00220078" w:rsidP="00BE61EE">
      <w:pPr>
        <w:pStyle w:val="NoSpacing"/>
        <w:numPr>
          <w:ilvl w:val="0"/>
          <w:numId w:val="33"/>
        </w:numPr>
        <w:rPr>
          <w:rFonts w:ascii="Calibri Light" w:hAnsi="Calibri Light"/>
          <w:sz w:val="24"/>
          <w:szCs w:val="24"/>
          <w:lang w:val="fr-CA"/>
        </w:rPr>
      </w:pPr>
      <w:r w:rsidRPr="00220078">
        <w:rPr>
          <w:rFonts w:ascii="Calibri Light" w:hAnsi="Calibri Light" w:cs="Calibri Light"/>
          <w:sz w:val="24"/>
          <w:szCs w:val="24"/>
          <w:lang w:val="fr-CA"/>
        </w:rPr>
        <w:t>Effectuer des tâches administratives à l'aide de Powershell.</w:t>
      </w:r>
    </w:p>
    <w:p w14:paraId="2974E094" w14:textId="2E764F96" w:rsidR="001661F6" w:rsidRDefault="0037512D" w:rsidP="00BE61EE">
      <w:pPr>
        <w:pStyle w:val="NoSpacing"/>
        <w:numPr>
          <w:ilvl w:val="0"/>
          <w:numId w:val="33"/>
        </w:numPr>
        <w:rPr>
          <w:rFonts w:ascii="Calibri Light" w:hAnsi="Calibri Light"/>
          <w:sz w:val="24"/>
          <w:szCs w:val="24"/>
          <w:lang w:val="fr-CA"/>
        </w:rPr>
      </w:pPr>
      <w:r>
        <w:rPr>
          <w:rFonts w:ascii="Calibri Light" w:hAnsi="Calibri Light"/>
          <w:sz w:val="24"/>
          <w:szCs w:val="24"/>
          <w:lang w:val="fr-CA"/>
        </w:rPr>
        <w:t>Concevoir la</w:t>
      </w:r>
      <w:r w:rsidR="00BE61EE" w:rsidRPr="00BE61EE">
        <w:rPr>
          <w:rFonts w:ascii="Calibri Light" w:hAnsi="Calibri Light"/>
          <w:sz w:val="24"/>
          <w:szCs w:val="24"/>
          <w:lang w:val="fr-CA"/>
        </w:rPr>
        <w:t xml:space="preserve"> documentation </w:t>
      </w:r>
      <w:r>
        <w:rPr>
          <w:rFonts w:ascii="Calibri Light" w:hAnsi="Calibri Light"/>
          <w:sz w:val="24"/>
          <w:szCs w:val="24"/>
          <w:lang w:val="fr-CA"/>
        </w:rPr>
        <w:t>technique</w:t>
      </w:r>
      <w:r w:rsidR="00BE61EE" w:rsidRPr="00BE61EE">
        <w:rPr>
          <w:rFonts w:ascii="Calibri Light" w:hAnsi="Calibri Light"/>
          <w:sz w:val="24"/>
          <w:szCs w:val="24"/>
          <w:lang w:val="fr-CA"/>
        </w:rPr>
        <w:t xml:space="preserve"> du réseau</w:t>
      </w:r>
      <w:r w:rsidR="00F50FD2">
        <w:rPr>
          <w:rFonts w:ascii="Calibri Light" w:hAnsi="Calibri Light"/>
          <w:sz w:val="24"/>
          <w:szCs w:val="24"/>
          <w:lang w:val="fr-CA"/>
        </w:rPr>
        <w:t xml:space="preserve"> et de la configuration des systèmes</w:t>
      </w:r>
      <w:r w:rsidR="00BE61EE" w:rsidRPr="00BE61EE">
        <w:rPr>
          <w:rFonts w:ascii="Calibri Light" w:hAnsi="Calibri Light"/>
          <w:sz w:val="24"/>
          <w:szCs w:val="24"/>
          <w:lang w:val="fr-CA"/>
        </w:rPr>
        <w:t>.</w:t>
      </w:r>
      <w:r w:rsidR="00BE61EE">
        <w:rPr>
          <w:rFonts w:ascii="Calibri Light" w:hAnsi="Calibri Light"/>
          <w:sz w:val="24"/>
          <w:szCs w:val="24"/>
          <w:lang w:val="fr-CA"/>
        </w:rPr>
        <w:t xml:space="preserve"> </w:t>
      </w:r>
    </w:p>
    <w:p w14:paraId="4974E013" w14:textId="77777777" w:rsidR="00BE61EE" w:rsidRPr="001A66A6" w:rsidRDefault="00BE61EE" w:rsidP="001661F6">
      <w:pPr>
        <w:pStyle w:val="NoSpacing"/>
        <w:rPr>
          <w:rFonts w:ascii="Calibri Light" w:hAnsi="Calibri Light"/>
          <w:sz w:val="24"/>
          <w:szCs w:val="24"/>
          <w:lang w:val="fr-CA"/>
        </w:rPr>
      </w:pPr>
    </w:p>
    <w:p w14:paraId="4FCD5881" w14:textId="6C895CD5" w:rsidR="00C0000C" w:rsidRDefault="001661F6" w:rsidP="001661F6">
      <w:pPr>
        <w:pStyle w:val="NoSpacing"/>
        <w:rPr>
          <w:rFonts w:ascii="Calibri Light" w:hAnsi="Calibri Light"/>
          <w:sz w:val="24"/>
          <w:szCs w:val="24"/>
          <w:lang w:val="fr-CA"/>
        </w:rPr>
      </w:pPr>
      <w:r w:rsidRPr="001A66A6">
        <w:rPr>
          <w:rFonts w:ascii="Calibri Light" w:hAnsi="Calibri Light"/>
          <w:b/>
          <w:sz w:val="24"/>
          <w:szCs w:val="24"/>
          <w:lang w:val="fr-CA"/>
        </w:rPr>
        <w:lastRenderedPageBreak/>
        <w:t>Systèmes d'exploitation</w:t>
      </w:r>
      <w:r w:rsidRPr="001A66A6">
        <w:rPr>
          <w:rFonts w:ascii="Calibri Light" w:hAnsi="Calibri Light"/>
          <w:sz w:val="24"/>
          <w:szCs w:val="24"/>
          <w:lang w:val="fr-CA"/>
        </w:rPr>
        <w:t xml:space="preserve">: </w:t>
      </w:r>
      <w:r w:rsidR="00101C39" w:rsidRPr="00101C39">
        <w:rPr>
          <w:rFonts w:ascii="Calibri Light" w:hAnsi="Calibri Light"/>
          <w:sz w:val="24"/>
          <w:szCs w:val="24"/>
          <w:lang w:val="fr-CA"/>
        </w:rPr>
        <w:t>Windows XP, Windows Vista, Windows 7, Windows Server 2003, 2008, 2012 R2, Linux, y compris Red Hat et Ubuntu.</w:t>
      </w:r>
    </w:p>
    <w:p w14:paraId="186190EF" w14:textId="7201D173" w:rsidR="00954A5C" w:rsidRDefault="00954A5C" w:rsidP="001661F6">
      <w:pPr>
        <w:pStyle w:val="NoSpacing"/>
        <w:rPr>
          <w:rFonts w:ascii="Calibri Light" w:hAnsi="Calibri Light"/>
          <w:sz w:val="24"/>
          <w:szCs w:val="24"/>
          <w:lang w:val="fr-CA"/>
        </w:rPr>
      </w:pPr>
    </w:p>
    <w:p w14:paraId="26F34387" w14:textId="6C773895" w:rsidR="00BE61EE" w:rsidRDefault="00BE61EE" w:rsidP="00BE61EE">
      <w:pPr>
        <w:pStyle w:val="NoSpacing"/>
        <w:numPr>
          <w:ilvl w:val="0"/>
          <w:numId w:val="34"/>
        </w:numPr>
        <w:rPr>
          <w:rFonts w:ascii="Calibri Light" w:hAnsi="Calibri Light"/>
          <w:sz w:val="24"/>
          <w:szCs w:val="24"/>
          <w:lang w:val="fr-CA"/>
        </w:rPr>
      </w:pPr>
      <w:r w:rsidRPr="00BE61EE">
        <w:rPr>
          <w:rFonts w:ascii="Calibri Light" w:hAnsi="Calibri Light"/>
          <w:sz w:val="24"/>
          <w:szCs w:val="24"/>
          <w:lang w:val="fr-CA"/>
        </w:rPr>
        <w:t>Installer et gérer</w:t>
      </w:r>
      <w:r w:rsidR="005D18E7">
        <w:rPr>
          <w:rFonts w:ascii="Calibri Light" w:hAnsi="Calibri Light"/>
          <w:sz w:val="24"/>
          <w:szCs w:val="24"/>
          <w:lang w:val="fr-CA"/>
        </w:rPr>
        <w:t xml:space="preserve"> un serveur Windows</w:t>
      </w:r>
      <w:r w:rsidRPr="00BE61EE">
        <w:rPr>
          <w:rFonts w:ascii="Calibri Light" w:hAnsi="Calibri Light"/>
          <w:sz w:val="24"/>
          <w:szCs w:val="24"/>
          <w:lang w:val="fr-CA"/>
        </w:rPr>
        <w:t xml:space="preserve"> 2003, 2008, 2012 R2.</w:t>
      </w:r>
      <w:r>
        <w:rPr>
          <w:rFonts w:ascii="Calibri Light" w:hAnsi="Calibri Light"/>
          <w:sz w:val="24"/>
          <w:szCs w:val="24"/>
          <w:lang w:val="fr-CA"/>
        </w:rPr>
        <w:t xml:space="preserve"> </w:t>
      </w:r>
    </w:p>
    <w:p w14:paraId="09024B3C" w14:textId="284B5ED0" w:rsidR="00BE61EE" w:rsidRDefault="00BE61EE" w:rsidP="00BE61EE">
      <w:pPr>
        <w:pStyle w:val="NoSpacing"/>
        <w:numPr>
          <w:ilvl w:val="0"/>
          <w:numId w:val="34"/>
        </w:numPr>
        <w:rPr>
          <w:rFonts w:ascii="Calibri Light" w:hAnsi="Calibri Light"/>
          <w:sz w:val="24"/>
          <w:szCs w:val="24"/>
          <w:lang w:val="fr-CA"/>
        </w:rPr>
      </w:pPr>
      <w:r w:rsidRPr="00BE61EE">
        <w:rPr>
          <w:rFonts w:ascii="Calibri Light" w:hAnsi="Calibri Light"/>
          <w:sz w:val="24"/>
          <w:szCs w:val="24"/>
          <w:lang w:val="fr-CA"/>
        </w:rPr>
        <w:t>Installe</w:t>
      </w:r>
      <w:r w:rsidR="00C23807">
        <w:rPr>
          <w:rFonts w:ascii="Calibri Light" w:hAnsi="Calibri Light"/>
          <w:sz w:val="24"/>
          <w:szCs w:val="24"/>
          <w:lang w:val="fr-CA"/>
        </w:rPr>
        <w:t>r</w:t>
      </w:r>
      <w:r w:rsidRPr="00BE61EE">
        <w:rPr>
          <w:rFonts w:ascii="Calibri Light" w:hAnsi="Calibri Light"/>
          <w:sz w:val="24"/>
          <w:szCs w:val="24"/>
          <w:lang w:val="fr-CA"/>
        </w:rPr>
        <w:t xml:space="preserve"> et gére</w:t>
      </w:r>
      <w:r w:rsidR="00C23807">
        <w:rPr>
          <w:rFonts w:ascii="Calibri Light" w:hAnsi="Calibri Light"/>
          <w:sz w:val="24"/>
          <w:szCs w:val="24"/>
          <w:lang w:val="fr-CA"/>
        </w:rPr>
        <w:t>r</w:t>
      </w:r>
      <w:r w:rsidRPr="00BE61EE">
        <w:rPr>
          <w:rFonts w:ascii="Calibri Light" w:hAnsi="Calibri Light"/>
          <w:sz w:val="24"/>
          <w:szCs w:val="24"/>
          <w:lang w:val="fr-CA"/>
        </w:rPr>
        <w:t xml:space="preserve"> Windows 7, 8.1, 10 dans un domaine.</w:t>
      </w:r>
      <w:r>
        <w:rPr>
          <w:rFonts w:ascii="Calibri Light" w:hAnsi="Calibri Light"/>
          <w:sz w:val="24"/>
          <w:szCs w:val="24"/>
          <w:lang w:val="fr-CA"/>
        </w:rPr>
        <w:t xml:space="preserve"> </w:t>
      </w:r>
    </w:p>
    <w:p w14:paraId="384C8BFD" w14:textId="791E153D" w:rsidR="00BE61EE" w:rsidRDefault="00BE61EE" w:rsidP="00BE61EE">
      <w:pPr>
        <w:pStyle w:val="NoSpacing"/>
        <w:numPr>
          <w:ilvl w:val="0"/>
          <w:numId w:val="34"/>
        </w:numPr>
        <w:rPr>
          <w:rFonts w:ascii="Calibri Light" w:hAnsi="Calibri Light"/>
          <w:sz w:val="24"/>
          <w:szCs w:val="24"/>
          <w:lang w:val="fr-CA"/>
        </w:rPr>
      </w:pPr>
      <w:r w:rsidRPr="00BE61EE">
        <w:rPr>
          <w:rFonts w:ascii="Calibri Light" w:hAnsi="Calibri Light"/>
          <w:sz w:val="24"/>
          <w:szCs w:val="24"/>
          <w:lang w:val="fr-CA"/>
        </w:rPr>
        <w:t>Installe</w:t>
      </w:r>
      <w:r w:rsidR="00C23807">
        <w:rPr>
          <w:rFonts w:ascii="Calibri Light" w:hAnsi="Calibri Light"/>
          <w:sz w:val="24"/>
          <w:szCs w:val="24"/>
          <w:lang w:val="fr-CA"/>
        </w:rPr>
        <w:t>r</w:t>
      </w:r>
      <w:r w:rsidRPr="00BE61EE">
        <w:rPr>
          <w:rFonts w:ascii="Calibri Light" w:hAnsi="Calibri Light"/>
          <w:sz w:val="24"/>
          <w:szCs w:val="24"/>
          <w:lang w:val="fr-CA"/>
        </w:rPr>
        <w:t xml:space="preserve"> et configure</w:t>
      </w:r>
      <w:r w:rsidR="00FB4590">
        <w:rPr>
          <w:rFonts w:ascii="Calibri Light" w:hAnsi="Calibri Light"/>
          <w:sz w:val="24"/>
          <w:szCs w:val="24"/>
          <w:lang w:val="fr-CA"/>
        </w:rPr>
        <w:t>r</w:t>
      </w:r>
      <w:r w:rsidRPr="00BE61EE">
        <w:rPr>
          <w:rFonts w:ascii="Calibri Light" w:hAnsi="Calibri Light"/>
          <w:sz w:val="24"/>
          <w:szCs w:val="24"/>
          <w:lang w:val="fr-CA"/>
        </w:rPr>
        <w:t xml:space="preserve"> </w:t>
      </w:r>
      <w:r w:rsidR="0052055D">
        <w:rPr>
          <w:rFonts w:ascii="Calibri Light" w:hAnsi="Calibri Light"/>
          <w:sz w:val="24"/>
          <w:szCs w:val="24"/>
          <w:lang w:val="fr-CA"/>
        </w:rPr>
        <w:t>un</w:t>
      </w:r>
      <w:r w:rsidRPr="00BE61EE">
        <w:rPr>
          <w:rFonts w:ascii="Calibri Light" w:hAnsi="Calibri Light"/>
          <w:sz w:val="24"/>
          <w:szCs w:val="24"/>
          <w:lang w:val="fr-CA"/>
        </w:rPr>
        <w:t xml:space="preserve"> client Red Hat Linux et </w:t>
      </w:r>
      <w:r w:rsidR="0052055D">
        <w:rPr>
          <w:rFonts w:ascii="Calibri Light" w:hAnsi="Calibri Light"/>
          <w:sz w:val="24"/>
          <w:szCs w:val="24"/>
          <w:lang w:val="fr-CA"/>
        </w:rPr>
        <w:t>un</w:t>
      </w:r>
      <w:r w:rsidRPr="00BE61EE">
        <w:rPr>
          <w:rFonts w:ascii="Calibri Light" w:hAnsi="Calibri Light"/>
          <w:sz w:val="24"/>
          <w:szCs w:val="24"/>
          <w:lang w:val="fr-CA"/>
        </w:rPr>
        <w:t xml:space="preserve"> serveur LAMP (Linux, Apache, MySQL, PHP).</w:t>
      </w:r>
      <w:r>
        <w:rPr>
          <w:rFonts w:ascii="Calibri Light" w:hAnsi="Calibri Light"/>
          <w:sz w:val="24"/>
          <w:szCs w:val="24"/>
          <w:lang w:val="fr-CA"/>
        </w:rPr>
        <w:t xml:space="preserve"> </w:t>
      </w:r>
    </w:p>
    <w:p w14:paraId="21C09A92" w14:textId="507E7B60" w:rsidR="00BE61EE" w:rsidRDefault="00BE61EE" w:rsidP="00BE61EE">
      <w:pPr>
        <w:pStyle w:val="NoSpacing"/>
        <w:numPr>
          <w:ilvl w:val="0"/>
          <w:numId w:val="34"/>
        </w:numPr>
        <w:rPr>
          <w:rFonts w:ascii="Calibri Light" w:hAnsi="Calibri Light"/>
          <w:sz w:val="24"/>
          <w:szCs w:val="24"/>
          <w:lang w:val="fr-CA"/>
        </w:rPr>
      </w:pPr>
      <w:r w:rsidRPr="00BE61EE">
        <w:rPr>
          <w:rFonts w:ascii="Calibri Light" w:hAnsi="Calibri Light"/>
          <w:sz w:val="24"/>
          <w:szCs w:val="24"/>
          <w:lang w:val="fr-CA"/>
        </w:rPr>
        <w:t>Configure</w:t>
      </w:r>
      <w:r w:rsidR="00311A3C">
        <w:rPr>
          <w:rFonts w:ascii="Calibri Light" w:hAnsi="Calibri Light"/>
          <w:sz w:val="24"/>
          <w:szCs w:val="24"/>
          <w:lang w:val="fr-CA"/>
        </w:rPr>
        <w:t>r</w:t>
      </w:r>
      <w:r w:rsidRPr="00BE61EE">
        <w:rPr>
          <w:rFonts w:ascii="Calibri Light" w:hAnsi="Calibri Light"/>
          <w:sz w:val="24"/>
          <w:szCs w:val="24"/>
          <w:lang w:val="fr-CA"/>
        </w:rPr>
        <w:t xml:space="preserve"> les paramètres réseau.</w:t>
      </w:r>
      <w:r>
        <w:rPr>
          <w:rFonts w:ascii="Calibri Light" w:hAnsi="Calibri Light"/>
          <w:sz w:val="24"/>
          <w:szCs w:val="24"/>
          <w:lang w:val="fr-CA"/>
        </w:rPr>
        <w:t xml:space="preserve"> </w:t>
      </w:r>
    </w:p>
    <w:p w14:paraId="77B2795D" w14:textId="594ECEED" w:rsidR="00BE61EE" w:rsidRDefault="00BE61EE" w:rsidP="00BE61EE">
      <w:pPr>
        <w:pStyle w:val="NoSpacing"/>
        <w:numPr>
          <w:ilvl w:val="0"/>
          <w:numId w:val="34"/>
        </w:numPr>
        <w:rPr>
          <w:rFonts w:ascii="Calibri Light" w:hAnsi="Calibri Light"/>
          <w:sz w:val="24"/>
          <w:szCs w:val="24"/>
          <w:lang w:val="fr-CA"/>
        </w:rPr>
      </w:pPr>
      <w:r w:rsidRPr="00BE61EE">
        <w:rPr>
          <w:rFonts w:ascii="Calibri Light" w:hAnsi="Calibri Light"/>
          <w:sz w:val="24"/>
          <w:szCs w:val="24"/>
          <w:lang w:val="fr-CA"/>
        </w:rPr>
        <w:t>Configure</w:t>
      </w:r>
      <w:r w:rsidR="00311A3C">
        <w:rPr>
          <w:rFonts w:ascii="Calibri Light" w:hAnsi="Calibri Light"/>
          <w:sz w:val="24"/>
          <w:szCs w:val="24"/>
          <w:lang w:val="fr-CA"/>
        </w:rPr>
        <w:t>r</w:t>
      </w:r>
      <w:r w:rsidRPr="00BE61EE">
        <w:rPr>
          <w:rFonts w:ascii="Calibri Light" w:hAnsi="Calibri Light"/>
          <w:sz w:val="24"/>
          <w:szCs w:val="24"/>
          <w:lang w:val="fr-CA"/>
        </w:rPr>
        <w:t xml:space="preserve"> les partages de fichiers et les services d'imprimante.</w:t>
      </w:r>
      <w:r>
        <w:rPr>
          <w:rFonts w:ascii="Calibri Light" w:hAnsi="Calibri Light"/>
          <w:sz w:val="24"/>
          <w:szCs w:val="24"/>
          <w:lang w:val="fr-CA"/>
        </w:rPr>
        <w:t xml:space="preserve"> </w:t>
      </w:r>
    </w:p>
    <w:p w14:paraId="5EBFFE83" w14:textId="77777777" w:rsidR="00BE61EE" w:rsidRDefault="00BE61EE" w:rsidP="00BE61EE">
      <w:pPr>
        <w:pStyle w:val="NoSpacing"/>
        <w:numPr>
          <w:ilvl w:val="0"/>
          <w:numId w:val="34"/>
        </w:numPr>
        <w:rPr>
          <w:rFonts w:ascii="Calibri Light" w:hAnsi="Calibri Light"/>
          <w:sz w:val="24"/>
          <w:szCs w:val="24"/>
          <w:lang w:val="fr-CA"/>
        </w:rPr>
      </w:pPr>
      <w:r w:rsidRPr="00BE61EE">
        <w:rPr>
          <w:rFonts w:ascii="Calibri Light" w:hAnsi="Calibri Light"/>
          <w:sz w:val="24"/>
          <w:szCs w:val="24"/>
          <w:lang w:val="fr-CA"/>
        </w:rPr>
        <w:t>Installez et configurez l'antivirus et la sécurité.</w:t>
      </w:r>
      <w:r>
        <w:rPr>
          <w:rFonts w:ascii="Calibri Light" w:hAnsi="Calibri Light"/>
          <w:sz w:val="24"/>
          <w:szCs w:val="24"/>
          <w:lang w:val="fr-CA"/>
        </w:rPr>
        <w:t xml:space="preserve"> </w:t>
      </w:r>
    </w:p>
    <w:p w14:paraId="1D7654BA" w14:textId="2AEFEBF9" w:rsidR="001661F6" w:rsidRDefault="00BE61EE" w:rsidP="00BE61EE">
      <w:pPr>
        <w:pStyle w:val="NoSpacing"/>
        <w:numPr>
          <w:ilvl w:val="0"/>
          <w:numId w:val="34"/>
        </w:numPr>
        <w:rPr>
          <w:rFonts w:ascii="Calibri Light" w:hAnsi="Calibri Light"/>
          <w:sz w:val="24"/>
          <w:szCs w:val="24"/>
          <w:lang w:val="fr-CA"/>
        </w:rPr>
      </w:pPr>
      <w:r w:rsidRPr="00BE61EE">
        <w:rPr>
          <w:rFonts w:ascii="Calibri Light" w:hAnsi="Calibri Light"/>
          <w:sz w:val="24"/>
          <w:szCs w:val="24"/>
          <w:lang w:val="fr-CA"/>
        </w:rPr>
        <w:t>Fournir une solution de sauvegarde et une restauration du système.</w:t>
      </w:r>
      <w:r>
        <w:rPr>
          <w:rFonts w:ascii="Calibri Light" w:hAnsi="Calibri Light"/>
          <w:sz w:val="24"/>
          <w:szCs w:val="24"/>
          <w:lang w:val="fr-CA"/>
        </w:rPr>
        <w:t xml:space="preserve"> </w:t>
      </w:r>
    </w:p>
    <w:p w14:paraId="513C6A80" w14:textId="3A7CC4B5" w:rsidR="00327B81" w:rsidRDefault="00327B81" w:rsidP="00BE61EE">
      <w:pPr>
        <w:pStyle w:val="NoSpacing"/>
        <w:numPr>
          <w:ilvl w:val="0"/>
          <w:numId w:val="34"/>
        </w:numPr>
        <w:rPr>
          <w:rFonts w:ascii="Calibri Light" w:hAnsi="Calibri Light"/>
          <w:sz w:val="24"/>
          <w:szCs w:val="24"/>
          <w:lang w:val="fr-CA"/>
        </w:rPr>
      </w:pPr>
      <w:r>
        <w:rPr>
          <w:rFonts w:ascii="Calibri Light" w:hAnsi="Calibri Light"/>
          <w:sz w:val="24"/>
          <w:szCs w:val="24"/>
          <w:lang w:val="fr-CA"/>
        </w:rPr>
        <w:t xml:space="preserve">Produire une fiche technique </w:t>
      </w:r>
      <w:r w:rsidR="009B0317">
        <w:rPr>
          <w:rFonts w:ascii="Calibri Light" w:hAnsi="Calibri Light"/>
          <w:sz w:val="24"/>
          <w:szCs w:val="24"/>
          <w:lang w:val="fr-CA"/>
        </w:rPr>
        <w:t>pour tous les ordinateurs.</w:t>
      </w:r>
    </w:p>
    <w:p w14:paraId="0A1E6232" w14:textId="0B71E603" w:rsidR="00BE61EE" w:rsidRDefault="00BE61EE" w:rsidP="00BE61EE">
      <w:pPr>
        <w:pStyle w:val="NoSpacing"/>
        <w:rPr>
          <w:rFonts w:ascii="Calibri Light" w:hAnsi="Calibri Light"/>
          <w:sz w:val="24"/>
          <w:szCs w:val="24"/>
          <w:lang w:val="fr-CA"/>
        </w:rPr>
      </w:pPr>
    </w:p>
    <w:p w14:paraId="0F3C16B0" w14:textId="77777777" w:rsidR="001A3D2A" w:rsidRPr="004763E4" w:rsidRDefault="001A3D2A" w:rsidP="001A3D2A">
      <w:pPr>
        <w:pStyle w:val="Heading1"/>
        <w:rPr>
          <w:sz w:val="36"/>
          <w:szCs w:val="36"/>
          <w:lang w:val="fr-CA"/>
        </w:rPr>
      </w:pPr>
      <w:r w:rsidRPr="004763E4">
        <w:rPr>
          <w:sz w:val="36"/>
          <w:szCs w:val="36"/>
          <w:lang w:val="fr-CA"/>
        </w:rPr>
        <w:t>Éducation</w:t>
      </w:r>
    </w:p>
    <w:p w14:paraId="0F3F1B15" w14:textId="77777777" w:rsidR="001A3D2A" w:rsidRPr="001A66A6" w:rsidRDefault="001A3D2A" w:rsidP="001A3D2A">
      <w:pPr>
        <w:pStyle w:val="NoSpacing"/>
        <w:rPr>
          <w:rStyle w:val="SubtleEmphasis"/>
          <w:sz w:val="28"/>
          <w:szCs w:val="28"/>
          <w:lang w:val="fr-CA"/>
        </w:rPr>
      </w:pPr>
    </w:p>
    <w:p w14:paraId="02FEB080" w14:textId="77777777" w:rsidR="001A3D2A" w:rsidRPr="004763E4" w:rsidRDefault="001A3D2A" w:rsidP="001A3D2A">
      <w:pPr>
        <w:pStyle w:val="NoSpacing"/>
        <w:rPr>
          <w:rStyle w:val="SubtleEmphasis"/>
          <w:color w:val="2683C6" w:themeColor="accent2"/>
          <w:sz w:val="32"/>
          <w:szCs w:val="32"/>
          <w:lang w:val="fr-CA"/>
        </w:rPr>
      </w:pPr>
      <w:r w:rsidRPr="004763E4">
        <w:rPr>
          <w:rStyle w:val="SubtleEmphasis"/>
          <w:color w:val="2683C6" w:themeColor="accent2"/>
          <w:sz w:val="32"/>
          <w:szCs w:val="32"/>
          <w:lang w:val="fr-CA"/>
        </w:rPr>
        <w:t>La Cité Collégiale</w:t>
      </w:r>
    </w:p>
    <w:p w14:paraId="7FC5D6FE" w14:textId="77777777" w:rsidR="001A3D2A" w:rsidRPr="004763E4" w:rsidRDefault="001A3D2A" w:rsidP="001A3D2A">
      <w:pPr>
        <w:pStyle w:val="NoSpacing"/>
        <w:rPr>
          <w:rFonts w:ascii="Calibri Light" w:hAnsi="Calibri Light" w:cs="Calibri Light"/>
          <w:b/>
          <w:sz w:val="24"/>
          <w:szCs w:val="24"/>
          <w:lang w:val="fr-CA"/>
        </w:rPr>
      </w:pPr>
      <w:r w:rsidRPr="004763E4">
        <w:rPr>
          <w:rFonts w:ascii="Calibri Light" w:hAnsi="Calibri Light" w:cs="Calibri Light"/>
          <w:b/>
          <w:sz w:val="24"/>
          <w:szCs w:val="24"/>
          <w:lang w:val="fr-CA"/>
        </w:rPr>
        <w:t>1997 – 1999</w:t>
      </w:r>
    </w:p>
    <w:p w14:paraId="63D5CCD4" w14:textId="77777777" w:rsidR="001A3D2A" w:rsidRPr="001A66A6" w:rsidRDefault="001A3D2A" w:rsidP="001A3D2A">
      <w:pPr>
        <w:pStyle w:val="NoSpacing"/>
        <w:rPr>
          <w:rFonts w:ascii="Calibri Light" w:hAnsi="Calibri Light" w:cs="Calibri Light"/>
          <w:sz w:val="24"/>
          <w:szCs w:val="24"/>
          <w:lang w:val="fr-CA"/>
        </w:rPr>
      </w:pPr>
    </w:p>
    <w:p w14:paraId="1C1FC9D8" w14:textId="77777777" w:rsidR="001A3D2A" w:rsidRPr="004763E4" w:rsidRDefault="001A3D2A" w:rsidP="001A3D2A">
      <w:pPr>
        <w:pStyle w:val="NoSpacing"/>
        <w:rPr>
          <w:rFonts w:ascii="Calibri Light" w:hAnsi="Calibri Light" w:cs="Calibri Light"/>
          <w:sz w:val="28"/>
          <w:szCs w:val="28"/>
          <w:lang w:val="fr-CA"/>
        </w:rPr>
      </w:pPr>
      <w:r w:rsidRPr="004763E4">
        <w:rPr>
          <w:rFonts w:ascii="Calibri Light" w:hAnsi="Calibri Light" w:cs="Calibri Light"/>
          <w:sz w:val="28"/>
          <w:szCs w:val="28"/>
          <w:lang w:val="fr-CA"/>
        </w:rPr>
        <w:t>Certificat d'Études Collégiales de l'Ontario (C.E.C.)</w:t>
      </w:r>
    </w:p>
    <w:p w14:paraId="0A8F1B5E" w14:textId="77777777" w:rsidR="001A3D2A" w:rsidRPr="001A66A6" w:rsidRDefault="001A3D2A" w:rsidP="001A3D2A">
      <w:pPr>
        <w:pStyle w:val="NoSpacing"/>
        <w:rPr>
          <w:rFonts w:ascii="Calibri Light" w:hAnsi="Calibri Light" w:cs="Calibri Light"/>
          <w:sz w:val="24"/>
          <w:szCs w:val="24"/>
          <w:lang w:val="fr-CA"/>
        </w:rPr>
      </w:pPr>
    </w:p>
    <w:p w14:paraId="2F19ABF5" w14:textId="77777777" w:rsidR="001A3D2A" w:rsidRPr="001A66A6" w:rsidRDefault="001A3D2A" w:rsidP="001A3D2A">
      <w:pPr>
        <w:pStyle w:val="NoSpacing"/>
        <w:rPr>
          <w:rFonts w:ascii="Calibri Light" w:hAnsi="Calibri Light" w:cs="Calibri Light"/>
          <w:sz w:val="24"/>
          <w:szCs w:val="24"/>
          <w:lang w:val="fr-CA"/>
        </w:rPr>
      </w:pPr>
      <w:r w:rsidRPr="001A66A6">
        <w:rPr>
          <w:rFonts w:ascii="Calibri Light" w:hAnsi="Calibri Light" w:cs="Calibri Light"/>
          <w:sz w:val="24"/>
          <w:szCs w:val="24"/>
          <w:lang w:val="fr-CA"/>
        </w:rPr>
        <w:t>Avoir complété avec succès deux années d'un programme éducatif lié à la technologie informatique. Acquérir les connaissances nécessaires pour installer, configurer, dépanner et gérer les systèmes informatiques dans un environnement réseau. Étudier la configuration du matériel et des périphériques, l'installation des postes de travail et des serveurs. Base de données d'étude, services Web et gestion de domaine de réseau.</w:t>
      </w:r>
    </w:p>
    <w:p w14:paraId="06E6A26F" w14:textId="77777777" w:rsidR="001A3D2A" w:rsidRPr="001A66A6" w:rsidRDefault="001A3D2A" w:rsidP="001A3D2A">
      <w:pPr>
        <w:pStyle w:val="NoSpacing"/>
        <w:rPr>
          <w:rFonts w:ascii="Calibri Light" w:hAnsi="Calibri Light" w:cs="Calibri Light"/>
          <w:sz w:val="24"/>
          <w:szCs w:val="24"/>
          <w:lang w:val="fr-CA"/>
        </w:rPr>
      </w:pPr>
    </w:p>
    <w:p w14:paraId="58F23A4A" w14:textId="7D939A6E" w:rsidR="001A3D2A" w:rsidRPr="004763E4" w:rsidRDefault="001A3D2A" w:rsidP="001A3D2A">
      <w:pPr>
        <w:pStyle w:val="NoSpacing"/>
        <w:rPr>
          <w:rFonts w:ascii="Calibri Light" w:hAnsi="Calibri Light" w:cs="Calibri Light"/>
          <w:sz w:val="28"/>
          <w:szCs w:val="28"/>
          <w:lang w:val="fr-CA"/>
        </w:rPr>
      </w:pPr>
      <w:r w:rsidRPr="004763E4">
        <w:rPr>
          <w:rFonts w:ascii="Calibri Light" w:hAnsi="Calibri Light" w:cs="Calibri Light"/>
          <w:sz w:val="28"/>
          <w:szCs w:val="28"/>
          <w:lang w:val="fr-CA"/>
        </w:rPr>
        <w:t xml:space="preserve">Technicien </w:t>
      </w:r>
      <w:r w:rsidR="006D16DD">
        <w:rPr>
          <w:rFonts w:ascii="Calibri Light" w:hAnsi="Calibri Light" w:cs="Calibri Light"/>
          <w:sz w:val="28"/>
          <w:szCs w:val="28"/>
          <w:lang w:val="fr-CA"/>
        </w:rPr>
        <w:t>I</w:t>
      </w:r>
      <w:r w:rsidRPr="004763E4">
        <w:rPr>
          <w:rFonts w:ascii="Calibri Light" w:hAnsi="Calibri Light" w:cs="Calibri Light"/>
          <w:sz w:val="28"/>
          <w:szCs w:val="28"/>
          <w:lang w:val="fr-CA"/>
        </w:rPr>
        <w:t>nformatique (2 ans complétés)</w:t>
      </w:r>
    </w:p>
    <w:p w14:paraId="5FB30B0A" w14:textId="77777777" w:rsidR="001A3D2A" w:rsidRDefault="001A3D2A" w:rsidP="001A3D2A">
      <w:pPr>
        <w:pStyle w:val="NoSpacing"/>
        <w:rPr>
          <w:rFonts w:ascii="Calibri Light" w:hAnsi="Calibri Light" w:cs="Calibri Light"/>
          <w:sz w:val="24"/>
          <w:szCs w:val="24"/>
          <w:lang w:val="fr-CA"/>
        </w:rPr>
      </w:pPr>
    </w:p>
    <w:p w14:paraId="72BB5685" w14:textId="77777777" w:rsidR="001A3D2A" w:rsidRDefault="001A3D2A" w:rsidP="001A3D2A">
      <w:pPr>
        <w:pStyle w:val="NoSpacing"/>
        <w:numPr>
          <w:ilvl w:val="0"/>
          <w:numId w:val="31"/>
        </w:numPr>
        <w:rPr>
          <w:rFonts w:ascii="Calibri Light" w:hAnsi="Calibri Light" w:cs="Calibri Light"/>
          <w:sz w:val="24"/>
          <w:szCs w:val="24"/>
        </w:rPr>
      </w:pPr>
      <w:r w:rsidRPr="00F160BD">
        <w:rPr>
          <w:rFonts w:ascii="Calibri Light" w:hAnsi="Calibri Light" w:cs="Calibri Light"/>
          <w:sz w:val="24"/>
          <w:szCs w:val="24"/>
        </w:rPr>
        <w:t xml:space="preserve">Installation de </w:t>
      </w:r>
      <w:proofErr w:type="spellStart"/>
      <w:r w:rsidRPr="00F160BD">
        <w:rPr>
          <w:rFonts w:ascii="Calibri Light" w:hAnsi="Calibri Light" w:cs="Calibri Light"/>
          <w:sz w:val="24"/>
          <w:szCs w:val="24"/>
        </w:rPr>
        <w:t>périphériques</w:t>
      </w:r>
      <w:proofErr w:type="spellEnd"/>
      <w:r w:rsidRPr="00F160BD">
        <w:rPr>
          <w:rFonts w:ascii="Calibri Light" w:hAnsi="Calibri Light" w:cs="Calibri Light"/>
          <w:sz w:val="24"/>
          <w:szCs w:val="24"/>
        </w:rPr>
        <w:t xml:space="preserve"> </w:t>
      </w:r>
      <w:proofErr w:type="spellStart"/>
      <w:r w:rsidRPr="00F160BD">
        <w:rPr>
          <w:rFonts w:ascii="Calibri Light" w:hAnsi="Calibri Light" w:cs="Calibri Light"/>
          <w:sz w:val="24"/>
          <w:szCs w:val="24"/>
        </w:rPr>
        <w:t>informatiques</w:t>
      </w:r>
      <w:proofErr w:type="spellEnd"/>
      <w:r w:rsidRPr="00F160BD">
        <w:rPr>
          <w:rFonts w:ascii="Calibri Light" w:hAnsi="Calibri Light" w:cs="Calibri Light"/>
          <w:sz w:val="24"/>
          <w:szCs w:val="24"/>
        </w:rPr>
        <w:t>.</w:t>
      </w:r>
      <w:r>
        <w:rPr>
          <w:rFonts w:ascii="Calibri Light" w:hAnsi="Calibri Light" w:cs="Calibri Light"/>
          <w:sz w:val="24"/>
          <w:szCs w:val="24"/>
        </w:rPr>
        <w:t xml:space="preserve"> </w:t>
      </w:r>
    </w:p>
    <w:p w14:paraId="17F32EFE" w14:textId="77777777" w:rsidR="001A3D2A" w:rsidRDefault="001A3D2A" w:rsidP="001A3D2A">
      <w:pPr>
        <w:pStyle w:val="NoSpacing"/>
        <w:numPr>
          <w:ilvl w:val="0"/>
          <w:numId w:val="31"/>
        </w:numPr>
        <w:rPr>
          <w:rFonts w:ascii="Calibri Light" w:hAnsi="Calibri Light" w:cs="Calibri Light"/>
          <w:sz w:val="24"/>
          <w:szCs w:val="24"/>
        </w:rPr>
      </w:pPr>
      <w:r w:rsidRPr="00F160BD">
        <w:rPr>
          <w:rFonts w:ascii="Calibri Light" w:hAnsi="Calibri Light" w:cs="Calibri Light"/>
          <w:sz w:val="24"/>
          <w:szCs w:val="24"/>
        </w:rPr>
        <w:t xml:space="preserve">Architecture d'un </w:t>
      </w:r>
      <w:proofErr w:type="spellStart"/>
      <w:r w:rsidRPr="00F160BD">
        <w:rPr>
          <w:rFonts w:ascii="Calibri Light" w:hAnsi="Calibri Light" w:cs="Calibri Light"/>
          <w:sz w:val="24"/>
          <w:szCs w:val="24"/>
        </w:rPr>
        <w:t>système</w:t>
      </w:r>
      <w:proofErr w:type="spellEnd"/>
      <w:r w:rsidRPr="00F160BD">
        <w:rPr>
          <w:rFonts w:ascii="Calibri Light" w:hAnsi="Calibri Light" w:cs="Calibri Light"/>
          <w:sz w:val="24"/>
          <w:szCs w:val="24"/>
        </w:rPr>
        <w:t xml:space="preserve"> </w:t>
      </w:r>
      <w:proofErr w:type="spellStart"/>
      <w:r w:rsidRPr="00F160BD">
        <w:rPr>
          <w:rFonts w:ascii="Calibri Light" w:hAnsi="Calibri Light" w:cs="Calibri Light"/>
          <w:sz w:val="24"/>
          <w:szCs w:val="24"/>
        </w:rPr>
        <w:t>d'exploitation</w:t>
      </w:r>
      <w:proofErr w:type="spellEnd"/>
      <w:r w:rsidRPr="00F160BD">
        <w:rPr>
          <w:rFonts w:ascii="Calibri Light" w:hAnsi="Calibri Light" w:cs="Calibri Light"/>
          <w:sz w:val="24"/>
          <w:szCs w:val="24"/>
        </w:rPr>
        <w:t>.</w:t>
      </w:r>
      <w:r>
        <w:rPr>
          <w:rFonts w:ascii="Calibri Light" w:hAnsi="Calibri Light" w:cs="Calibri Light"/>
          <w:sz w:val="24"/>
          <w:szCs w:val="24"/>
        </w:rPr>
        <w:t xml:space="preserve"> </w:t>
      </w:r>
    </w:p>
    <w:p w14:paraId="675E97B8" w14:textId="77777777" w:rsidR="001A3D2A" w:rsidRPr="00D978D8" w:rsidRDefault="001A3D2A" w:rsidP="001A3D2A">
      <w:pPr>
        <w:pStyle w:val="NoSpacing"/>
        <w:numPr>
          <w:ilvl w:val="0"/>
          <w:numId w:val="31"/>
        </w:numPr>
        <w:rPr>
          <w:rFonts w:ascii="Calibri Light" w:hAnsi="Calibri Light" w:cs="Calibri Light"/>
          <w:sz w:val="24"/>
          <w:szCs w:val="24"/>
          <w:lang w:val="fr-CA"/>
        </w:rPr>
      </w:pPr>
      <w:r w:rsidRPr="00D978D8">
        <w:rPr>
          <w:rFonts w:ascii="Calibri Light" w:hAnsi="Calibri Light" w:cs="Calibri Light"/>
          <w:sz w:val="24"/>
          <w:szCs w:val="24"/>
          <w:lang w:val="fr-CA"/>
        </w:rPr>
        <w:t>Installation et gestion d</w:t>
      </w:r>
      <w:r>
        <w:rPr>
          <w:rFonts w:ascii="Calibri Light" w:hAnsi="Calibri Light" w:cs="Calibri Light"/>
          <w:sz w:val="24"/>
          <w:szCs w:val="24"/>
          <w:lang w:val="fr-CA"/>
        </w:rPr>
        <w:t>e</w:t>
      </w:r>
      <w:r w:rsidRPr="00D978D8">
        <w:rPr>
          <w:rFonts w:ascii="Calibri Light" w:hAnsi="Calibri Light" w:cs="Calibri Light"/>
          <w:sz w:val="24"/>
          <w:szCs w:val="24"/>
          <w:lang w:val="fr-CA"/>
        </w:rPr>
        <w:t xml:space="preserve"> client et d</w:t>
      </w:r>
      <w:r>
        <w:rPr>
          <w:rFonts w:ascii="Calibri Light" w:hAnsi="Calibri Light" w:cs="Calibri Light"/>
          <w:sz w:val="24"/>
          <w:szCs w:val="24"/>
          <w:lang w:val="fr-CA"/>
        </w:rPr>
        <w:t>e</w:t>
      </w:r>
      <w:r w:rsidRPr="00D978D8">
        <w:rPr>
          <w:rFonts w:ascii="Calibri Light" w:hAnsi="Calibri Light" w:cs="Calibri Light"/>
          <w:sz w:val="24"/>
          <w:szCs w:val="24"/>
          <w:lang w:val="fr-CA"/>
        </w:rPr>
        <w:t xml:space="preserve"> serveur Windows. </w:t>
      </w:r>
    </w:p>
    <w:p w14:paraId="32EF58B1" w14:textId="77777777" w:rsidR="001A3D2A" w:rsidRPr="00D978D8" w:rsidRDefault="001A3D2A" w:rsidP="001A3D2A">
      <w:pPr>
        <w:pStyle w:val="NoSpacing"/>
        <w:numPr>
          <w:ilvl w:val="0"/>
          <w:numId w:val="31"/>
        </w:numPr>
        <w:rPr>
          <w:rFonts w:ascii="Calibri Light" w:hAnsi="Calibri Light" w:cs="Calibri Light"/>
          <w:sz w:val="24"/>
          <w:szCs w:val="24"/>
          <w:lang w:val="fr-CA"/>
        </w:rPr>
      </w:pPr>
      <w:r w:rsidRPr="00D978D8">
        <w:rPr>
          <w:rFonts w:ascii="Calibri Light" w:hAnsi="Calibri Light" w:cs="Calibri Light"/>
          <w:sz w:val="24"/>
          <w:szCs w:val="24"/>
          <w:lang w:val="fr-CA"/>
        </w:rPr>
        <w:t xml:space="preserve">Architecture, gestion et installation de bases de données. </w:t>
      </w:r>
    </w:p>
    <w:p w14:paraId="232A58E4" w14:textId="77777777" w:rsidR="001A3D2A" w:rsidRDefault="001A3D2A" w:rsidP="001A3D2A">
      <w:pPr>
        <w:pStyle w:val="NoSpacing"/>
        <w:numPr>
          <w:ilvl w:val="0"/>
          <w:numId w:val="31"/>
        </w:numPr>
        <w:rPr>
          <w:rFonts w:ascii="Calibri Light" w:hAnsi="Calibri Light" w:cs="Calibri Light"/>
          <w:sz w:val="24"/>
          <w:szCs w:val="24"/>
        </w:rPr>
      </w:pPr>
      <w:r w:rsidRPr="00F160BD">
        <w:rPr>
          <w:rFonts w:ascii="Calibri Light" w:hAnsi="Calibri Light" w:cs="Calibri Light"/>
          <w:sz w:val="24"/>
          <w:szCs w:val="24"/>
        </w:rPr>
        <w:t>G</w:t>
      </w:r>
      <w:r>
        <w:rPr>
          <w:rFonts w:ascii="Calibri Light" w:hAnsi="Calibri Light" w:cs="Calibri Light"/>
          <w:sz w:val="24"/>
          <w:szCs w:val="24"/>
        </w:rPr>
        <w:t>estion</w:t>
      </w:r>
      <w:r w:rsidRPr="00F160BD">
        <w:rPr>
          <w:rFonts w:ascii="Calibri Light" w:hAnsi="Calibri Light" w:cs="Calibri Light"/>
          <w:sz w:val="24"/>
          <w:szCs w:val="24"/>
        </w:rPr>
        <w:t xml:space="preserve"> </w:t>
      </w:r>
      <w:r>
        <w:rPr>
          <w:rFonts w:ascii="Calibri Light" w:hAnsi="Calibri Light" w:cs="Calibri Light"/>
          <w:sz w:val="24"/>
          <w:szCs w:val="24"/>
        </w:rPr>
        <w:t>de</w:t>
      </w:r>
      <w:r w:rsidRPr="00F160BD">
        <w:rPr>
          <w:rFonts w:ascii="Calibri Light" w:hAnsi="Calibri Light" w:cs="Calibri Light"/>
          <w:sz w:val="24"/>
          <w:szCs w:val="24"/>
        </w:rPr>
        <w:t xml:space="preserve"> </w:t>
      </w:r>
      <w:proofErr w:type="spellStart"/>
      <w:r w:rsidRPr="00F160BD">
        <w:rPr>
          <w:rFonts w:ascii="Calibri Light" w:hAnsi="Calibri Light" w:cs="Calibri Light"/>
          <w:sz w:val="24"/>
          <w:szCs w:val="24"/>
        </w:rPr>
        <w:t>serveur</w:t>
      </w:r>
      <w:proofErr w:type="spellEnd"/>
      <w:r w:rsidRPr="00F160BD">
        <w:rPr>
          <w:rFonts w:ascii="Calibri Light" w:hAnsi="Calibri Light" w:cs="Calibri Light"/>
          <w:sz w:val="24"/>
          <w:szCs w:val="24"/>
        </w:rPr>
        <w:t xml:space="preserve"> Unix.</w:t>
      </w:r>
      <w:r>
        <w:rPr>
          <w:rFonts w:ascii="Calibri Light" w:hAnsi="Calibri Light" w:cs="Calibri Light"/>
          <w:sz w:val="24"/>
          <w:szCs w:val="24"/>
        </w:rPr>
        <w:t xml:space="preserve"> </w:t>
      </w:r>
    </w:p>
    <w:p w14:paraId="2AA0ED75" w14:textId="77777777" w:rsidR="001A3D2A" w:rsidRPr="00D978D8" w:rsidRDefault="001A3D2A" w:rsidP="001A3D2A">
      <w:pPr>
        <w:pStyle w:val="NoSpacing"/>
        <w:numPr>
          <w:ilvl w:val="0"/>
          <w:numId w:val="31"/>
        </w:numPr>
        <w:rPr>
          <w:rFonts w:ascii="Calibri Light" w:hAnsi="Calibri Light" w:cs="Calibri Light"/>
          <w:sz w:val="24"/>
          <w:szCs w:val="24"/>
          <w:lang w:val="fr-CA"/>
        </w:rPr>
      </w:pPr>
      <w:r w:rsidRPr="00D978D8">
        <w:rPr>
          <w:rFonts w:ascii="Calibri Light" w:hAnsi="Calibri Light" w:cs="Calibri Light"/>
          <w:sz w:val="24"/>
          <w:szCs w:val="24"/>
          <w:lang w:val="fr-CA"/>
        </w:rPr>
        <w:lastRenderedPageBreak/>
        <w:t xml:space="preserve">Administration et sécurité réseau. </w:t>
      </w:r>
    </w:p>
    <w:p w14:paraId="7AC2780B" w14:textId="77777777" w:rsidR="001A3D2A" w:rsidRDefault="001A3D2A" w:rsidP="001A3D2A">
      <w:pPr>
        <w:pStyle w:val="NoSpacing"/>
        <w:numPr>
          <w:ilvl w:val="0"/>
          <w:numId w:val="31"/>
        </w:numPr>
        <w:rPr>
          <w:rFonts w:ascii="Calibri Light" w:hAnsi="Calibri Light" w:cs="Calibri Light"/>
          <w:sz w:val="24"/>
          <w:szCs w:val="24"/>
        </w:rPr>
      </w:pPr>
      <w:r w:rsidRPr="00F160BD">
        <w:rPr>
          <w:rFonts w:ascii="Calibri Light" w:hAnsi="Calibri Light" w:cs="Calibri Light"/>
          <w:sz w:val="24"/>
          <w:szCs w:val="24"/>
        </w:rPr>
        <w:t>Stockage de données.</w:t>
      </w:r>
      <w:r>
        <w:rPr>
          <w:rFonts w:ascii="Calibri Light" w:hAnsi="Calibri Light" w:cs="Calibri Light"/>
          <w:sz w:val="24"/>
          <w:szCs w:val="24"/>
        </w:rPr>
        <w:t xml:space="preserve"> </w:t>
      </w:r>
    </w:p>
    <w:p w14:paraId="11843656" w14:textId="77777777" w:rsidR="001A3D2A" w:rsidRPr="00D978D8" w:rsidRDefault="001A3D2A" w:rsidP="001A3D2A">
      <w:pPr>
        <w:pStyle w:val="NoSpacing"/>
        <w:numPr>
          <w:ilvl w:val="0"/>
          <w:numId w:val="31"/>
        </w:numPr>
        <w:rPr>
          <w:rFonts w:ascii="Calibri Light" w:hAnsi="Calibri Light" w:cs="Calibri Light"/>
          <w:sz w:val="24"/>
          <w:szCs w:val="24"/>
          <w:lang w:val="fr-CA"/>
        </w:rPr>
      </w:pPr>
      <w:r w:rsidRPr="00D978D8">
        <w:rPr>
          <w:rFonts w:ascii="Calibri Light" w:hAnsi="Calibri Light" w:cs="Calibri Light"/>
          <w:sz w:val="24"/>
          <w:szCs w:val="24"/>
          <w:lang w:val="fr-CA"/>
        </w:rPr>
        <w:t>Services Web et gestion d</w:t>
      </w:r>
      <w:r>
        <w:rPr>
          <w:rFonts w:ascii="Calibri Light" w:hAnsi="Calibri Light" w:cs="Calibri Light"/>
          <w:sz w:val="24"/>
          <w:szCs w:val="24"/>
          <w:lang w:val="fr-CA"/>
        </w:rPr>
        <w:t>e</w:t>
      </w:r>
      <w:r w:rsidRPr="00D978D8">
        <w:rPr>
          <w:rFonts w:ascii="Calibri Light" w:hAnsi="Calibri Light" w:cs="Calibri Light"/>
          <w:sz w:val="24"/>
          <w:szCs w:val="24"/>
          <w:lang w:val="fr-CA"/>
        </w:rPr>
        <w:t xml:space="preserve"> courrier électronique. </w:t>
      </w:r>
    </w:p>
    <w:p w14:paraId="182529EE" w14:textId="77777777" w:rsidR="001A3D2A" w:rsidRDefault="001A3D2A" w:rsidP="001A3D2A">
      <w:pPr>
        <w:pStyle w:val="NoSpacing"/>
        <w:numPr>
          <w:ilvl w:val="0"/>
          <w:numId w:val="31"/>
        </w:numPr>
        <w:rPr>
          <w:rFonts w:ascii="Calibri Light" w:hAnsi="Calibri Light" w:cs="Calibri Light"/>
          <w:sz w:val="24"/>
          <w:szCs w:val="24"/>
        </w:rPr>
      </w:pPr>
      <w:r w:rsidRPr="00F160BD">
        <w:rPr>
          <w:rFonts w:ascii="Calibri Light" w:hAnsi="Calibri Light" w:cs="Calibri Light"/>
          <w:sz w:val="24"/>
          <w:szCs w:val="24"/>
        </w:rPr>
        <w:t>Suite Microsoft Office.</w:t>
      </w:r>
      <w:r>
        <w:rPr>
          <w:rFonts w:ascii="Calibri Light" w:hAnsi="Calibri Light" w:cs="Calibri Light"/>
          <w:sz w:val="24"/>
          <w:szCs w:val="24"/>
        </w:rPr>
        <w:t xml:space="preserve"> </w:t>
      </w:r>
    </w:p>
    <w:p w14:paraId="64C65B23" w14:textId="77777777" w:rsidR="001A3D2A" w:rsidRPr="004763E4" w:rsidRDefault="001A3D2A" w:rsidP="001A3D2A">
      <w:pPr>
        <w:pStyle w:val="NoSpacing"/>
        <w:rPr>
          <w:rFonts w:ascii="Calibri Light" w:hAnsi="Calibri Light" w:cs="Calibri Light"/>
          <w:sz w:val="24"/>
          <w:szCs w:val="24"/>
        </w:rPr>
      </w:pPr>
    </w:p>
    <w:p w14:paraId="28A33917" w14:textId="77777777" w:rsidR="001A3D2A" w:rsidRPr="005F0E23" w:rsidRDefault="001A3D2A" w:rsidP="001A3D2A">
      <w:pPr>
        <w:pStyle w:val="NoSpacing"/>
        <w:rPr>
          <w:rStyle w:val="SubtleEmphasis"/>
          <w:color w:val="2683C6" w:themeColor="accent2"/>
          <w:sz w:val="32"/>
          <w:szCs w:val="32"/>
          <w:lang w:val="fr-CA"/>
        </w:rPr>
      </w:pPr>
      <w:r w:rsidRPr="005F0E23">
        <w:rPr>
          <w:rStyle w:val="SubtleEmphasis"/>
          <w:color w:val="2683C6" w:themeColor="accent2"/>
          <w:sz w:val="32"/>
          <w:szCs w:val="32"/>
          <w:lang w:val="fr-CA"/>
        </w:rPr>
        <w:t>Apprentissage en ligne</w:t>
      </w:r>
    </w:p>
    <w:p w14:paraId="18D1E600" w14:textId="77777777" w:rsidR="001A3D2A" w:rsidRPr="006B5B1B" w:rsidRDefault="001A3D2A" w:rsidP="001A3D2A">
      <w:pPr>
        <w:pStyle w:val="NoSpacing"/>
        <w:rPr>
          <w:rFonts w:ascii="Calibri Light" w:hAnsi="Calibri Light" w:cs="Calibri Light"/>
          <w:sz w:val="24"/>
          <w:szCs w:val="24"/>
          <w:lang w:val="fr-CA"/>
        </w:rPr>
      </w:pPr>
    </w:p>
    <w:p w14:paraId="47713BC8" w14:textId="77777777" w:rsidR="001A3D2A" w:rsidRPr="00D76855" w:rsidRDefault="001A3D2A" w:rsidP="001A3D2A">
      <w:pPr>
        <w:pStyle w:val="NoSpacing"/>
        <w:rPr>
          <w:rFonts w:ascii="Calibri Light" w:hAnsi="Calibri Light" w:cs="Calibri Light"/>
          <w:sz w:val="24"/>
          <w:szCs w:val="24"/>
          <w:lang w:val="fr-CA"/>
        </w:rPr>
      </w:pPr>
      <w:r>
        <w:rPr>
          <w:rFonts w:ascii="Calibri Light" w:hAnsi="Calibri Light" w:cs="Calibri Light"/>
          <w:sz w:val="24"/>
          <w:szCs w:val="24"/>
          <w:lang w:val="fr-CA"/>
        </w:rPr>
        <w:t>L</w:t>
      </w:r>
      <w:r w:rsidRPr="00D76855">
        <w:rPr>
          <w:rFonts w:ascii="Calibri Light" w:hAnsi="Calibri Light" w:cs="Calibri Light"/>
          <w:sz w:val="24"/>
          <w:szCs w:val="24"/>
          <w:lang w:val="fr-CA"/>
        </w:rPr>
        <w:t xml:space="preserve">es cours en ligne dirigés par des experts </w:t>
      </w:r>
      <w:r>
        <w:rPr>
          <w:rFonts w:ascii="Calibri Light" w:hAnsi="Calibri Light" w:cs="Calibri Light"/>
          <w:sz w:val="24"/>
          <w:szCs w:val="24"/>
          <w:lang w:val="fr-CA"/>
        </w:rPr>
        <w:t>sont une façon de</w:t>
      </w:r>
      <w:r w:rsidRPr="00D76855">
        <w:rPr>
          <w:rFonts w:ascii="Calibri Light" w:hAnsi="Calibri Light" w:cs="Calibri Light"/>
          <w:sz w:val="24"/>
          <w:szCs w:val="24"/>
          <w:lang w:val="fr-CA"/>
        </w:rPr>
        <w:t xml:space="preserve"> suivre l'évolution de la technologie</w:t>
      </w:r>
      <w:r>
        <w:rPr>
          <w:rFonts w:ascii="Calibri Light" w:hAnsi="Calibri Light" w:cs="Calibri Light"/>
          <w:sz w:val="24"/>
          <w:szCs w:val="24"/>
          <w:lang w:val="fr-CA"/>
        </w:rPr>
        <w:t xml:space="preserve"> et de me procurer les</w:t>
      </w:r>
      <w:r w:rsidRPr="00D76855">
        <w:rPr>
          <w:rFonts w:ascii="Calibri Light" w:hAnsi="Calibri Light" w:cs="Calibri Light"/>
          <w:sz w:val="24"/>
          <w:szCs w:val="24"/>
          <w:lang w:val="fr-CA"/>
        </w:rPr>
        <w:t xml:space="preserve"> outils pour m'aider à acquérir les compétences dont j'ai besoin. La plateforme d'apprentissage technologique que j'utilise actuellement est </w:t>
      </w:r>
      <w:proofErr w:type="spellStart"/>
      <w:r w:rsidRPr="00D76855">
        <w:rPr>
          <w:rFonts w:ascii="Calibri Light" w:hAnsi="Calibri Light" w:cs="Calibri Light"/>
          <w:sz w:val="24"/>
          <w:szCs w:val="24"/>
          <w:lang w:val="fr-CA"/>
        </w:rPr>
        <w:t>Pluralsight</w:t>
      </w:r>
      <w:proofErr w:type="spellEnd"/>
      <w:r w:rsidRPr="00D76855">
        <w:rPr>
          <w:rFonts w:ascii="Calibri Light" w:hAnsi="Calibri Light" w:cs="Calibri Light"/>
          <w:sz w:val="24"/>
          <w:szCs w:val="24"/>
          <w:lang w:val="fr-CA"/>
        </w:rPr>
        <w:t>.</w:t>
      </w:r>
      <w:r>
        <w:rPr>
          <w:rFonts w:ascii="Calibri Light" w:hAnsi="Calibri Light" w:cs="Calibri Light"/>
          <w:sz w:val="24"/>
          <w:szCs w:val="24"/>
          <w:lang w:val="fr-CA"/>
        </w:rPr>
        <w:t xml:space="preserve"> J’ai </w:t>
      </w:r>
      <w:r w:rsidRPr="00D76855">
        <w:rPr>
          <w:rFonts w:ascii="Calibri Light" w:hAnsi="Calibri Light" w:cs="Calibri Light"/>
          <w:sz w:val="24"/>
          <w:szCs w:val="24"/>
          <w:lang w:val="fr-CA"/>
        </w:rPr>
        <w:t xml:space="preserve">terminé avec succès </w:t>
      </w:r>
      <w:r>
        <w:rPr>
          <w:rFonts w:ascii="Calibri Light" w:hAnsi="Calibri Light" w:cs="Calibri Light"/>
          <w:sz w:val="24"/>
          <w:szCs w:val="24"/>
          <w:lang w:val="fr-CA"/>
        </w:rPr>
        <w:t xml:space="preserve">les cours </w:t>
      </w:r>
      <w:r w:rsidRPr="00D76855">
        <w:rPr>
          <w:rFonts w:ascii="Calibri Light" w:hAnsi="Calibri Light" w:cs="Calibri Light"/>
          <w:sz w:val="24"/>
          <w:szCs w:val="24"/>
          <w:lang w:val="fr-CA"/>
        </w:rPr>
        <w:t>(</w:t>
      </w:r>
      <w:r>
        <w:rPr>
          <w:rFonts w:ascii="Calibri Light" w:hAnsi="Calibri Light" w:cs="Calibri Light"/>
          <w:sz w:val="24"/>
          <w:szCs w:val="24"/>
          <w:lang w:val="fr-CA"/>
        </w:rPr>
        <w:t>certain sont toujours</w:t>
      </w:r>
      <w:r w:rsidRPr="00D76855">
        <w:rPr>
          <w:rFonts w:ascii="Calibri Light" w:hAnsi="Calibri Light" w:cs="Calibri Light"/>
          <w:sz w:val="24"/>
          <w:szCs w:val="24"/>
          <w:lang w:val="fr-CA"/>
        </w:rPr>
        <w:t xml:space="preserve"> en cours) liés à l'informatique dans les catégories suivantes:</w:t>
      </w:r>
    </w:p>
    <w:p w14:paraId="5E0F40D2" w14:textId="77777777" w:rsidR="001A3D2A" w:rsidRPr="00D76855" w:rsidRDefault="001A3D2A" w:rsidP="001A3D2A">
      <w:pPr>
        <w:pStyle w:val="NoSpacing"/>
        <w:rPr>
          <w:rFonts w:ascii="Calibri Light" w:hAnsi="Calibri Light" w:cs="Calibri Light"/>
          <w:sz w:val="24"/>
          <w:szCs w:val="24"/>
          <w:lang w:val="fr-CA"/>
        </w:rPr>
      </w:pPr>
    </w:p>
    <w:p w14:paraId="0A3697FA" w14:textId="77777777" w:rsidR="001A3D2A" w:rsidRPr="00BC0450" w:rsidRDefault="001A3D2A" w:rsidP="001A3D2A">
      <w:pPr>
        <w:pStyle w:val="NoSpacing"/>
        <w:numPr>
          <w:ilvl w:val="0"/>
          <w:numId w:val="22"/>
        </w:numPr>
        <w:rPr>
          <w:rFonts w:ascii="Calibri Light" w:hAnsi="Calibri Light" w:cs="Calibri Light"/>
          <w:sz w:val="24"/>
          <w:szCs w:val="24"/>
        </w:rPr>
      </w:pPr>
      <w:r w:rsidRPr="00BC0450">
        <w:rPr>
          <w:rFonts w:ascii="Calibri Light" w:hAnsi="Calibri Light" w:cs="Calibri Light"/>
          <w:sz w:val="24"/>
          <w:szCs w:val="24"/>
        </w:rPr>
        <w:t>MSCA Windows Server 2012 R2 (70-410)</w:t>
      </w:r>
    </w:p>
    <w:p w14:paraId="6B710392" w14:textId="77777777" w:rsidR="001A3D2A" w:rsidRPr="00BC0450" w:rsidRDefault="001A3D2A" w:rsidP="001A3D2A">
      <w:pPr>
        <w:pStyle w:val="NoSpacing"/>
        <w:numPr>
          <w:ilvl w:val="0"/>
          <w:numId w:val="22"/>
        </w:numPr>
        <w:rPr>
          <w:rFonts w:ascii="Calibri Light" w:hAnsi="Calibri Light" w:cs="Calibri Light"/>
          <w:sz w:val="24"/>
          <w:szCs w:val="24"/>
        </w:rPr>
      </w:pPr>
      <w:r w:rsidRPr="00BC0450">
        <w:rPr>
          <w:rFonts w:ascii="Calibri Light" w:hAnsi="Calibri Light" w:cs="Calibri Light"/>
          <w:sz w:val="24"/>
          <w:szCs w:val="24"/>
        </w:rPr>
        <w:t>MSCA Windows Server 2012 R2 (70-411)</w:t>
      </w:r>
    </w:p>
    <w:p w14:paraId="69A2E941" w14:textId="77777777" w:rsidR="001A3D2A" w:rsidRPr="00BC0450" w:rsidRDefault="001A3D2A" w:rsidP="001A3D2A">
      <w:pPr>
        <w:pStyle w:val="NoSpacing"/>
        <w:numPr>
          <w:ilvl w:val="0"/>
          <w:numId w:val="22"/>
        </w:numPr>
        <w:rPr>
          <w:rFonts w:ascii="Calibri Light" w:hAnsi="Calibri Light" w:cs="Calibri Light"/>
          <w:sz w:val="24"/>
          <w:szCs w:val="24"/>
          <w:lang w:val="fr-CA"/>
        </w:rPr>
      </w:pPr>
      <w:r w:rsidRPr="00BC0450">
        <w:rPr>
          <w:rFonts w:ascii="Calibri Light" w:hAnsi="Calibri Light" w:cs="Calibri Light"/>
          <w:sz w:val="24"/>
          <w:szCs w:val="24"/>
          <w:lang w:val="fr-CA"/>
        </w:rPr>
        <w:t>MSCA Windows Server 2012 R2 (70-412)</w:t>
      </w:r>
    </w:p>
    <w:p w14:paraId="29DB4E23" w14:textId="77777777" w:rsidR="001A3D2A" w:rsidRPr="00BC0450" w:rsidRDefault="001A3D2A" w:rsidP="001A3D2A">
      <w:pPr>
        <w:pStyle w:val="NoSpacing"/>
        <w:numPr>
          <w:ilvl w:val="0"/>
          <w:numId w:val="22"/>
        </w:numPr>
        <w:rPr>
          <w:rFonts w:ascii="Calibri Light" w:hAnsi="Calibri Light" w:cs="Calibri Light"/>
          <w:sz w:val="24"/>
          <w:szCs w:val="24"/>
          <w:lang w:val="fr-CA"/>
        </w:rPr>
      </w:pPr>
      <w:r>
        <w:rPr>
          <w:rFonts w:ascii="Calibri Light" w:hAnsi="Calibri Light" w:cs="Calibri Light"/>
          <w:sz w:val="24"/>
          <w:szCs w:val="24"/>
          <w:lang w:val="fr-CA"/>
        </w:rPr>
        <w:t xml:space="preserve">Infrastructure de </w:t>
      </w:r>
      <w:r w:rsidRPr="00BC0450">
        <w:rPr>
          <w:rFonts w:ascii="Calibri Light" w:hAnsi="Calibri Light" w:cs="Calibri Light"/>
          <w:sz w:val="24"/>
          <w:szCs w:val="24"/>
          <w:lang w:val="fr-CA"/>
        </w:rPr>
        <w:t>Microsoft Azure</w:t>
      </w:r>
    </w:p>
    <w:p w14:paraId="5D51614A" w14:textId="77777777" w:rsidR="001A3D2A" w:rsidRPr="00BC0450" w:rsidRDefault="001A3D2A" w:rsidP="001A3D2A">
      <w:pPr>
        <w:pStyle w:val="NoSpacing"/>
        <w:numPr>
          <w:ilvl w:val="0"/>
          <w:numId w:val="22"/>
        </w:numPr>
        <w:rPr>
          <w:rFonts w:ascii="Calibri Light" w:hAnsi="Calibri Light" w:cs="Calibri Light"/>
          <w:sz w:val="24"/>
          <w:szCs w:val="24"/>
          <w:lang w:val="fr-CA"/>
        </w:rPr>
      </w:pPr>
      <w:r w:rsidRPr="00BC0450">
        <w:rPr>
          <w:rFonts w:ascii="Calibri Light" w:hAnsi="Calibri Light" w:cs="Calibri Light"/>
          <w:sz w:val="24"/>
          <w:szCs w:val="24"/>
          <w:lang w:val="fr-CA"/>
        </w:rPr>
        <w:t>Gestion d'Office 365 Identités et conditions requises (70-346)</w:t>
      </w:r>
    </w:p>
    <w:p w14:paraId="160E4627" w14:textId="77777777" w:rsidR="001A3D2A" w:rsidRPr="00BC0450" w:rsidRDefault="001A3D2A" w:rsidP="001A3D2A">
      <w:pPr>
        <w:pStyle w:val="NoSpacing"/>
        <w:numPr>
          <w:ilvl w:val="0"/>
          <w:numId w:val="22"/>
        </w:numPr>
        <w:rPr>
          <w:rFonts w:ascii="Calibri Light" w:hAnsi="Calibri Light" w:cs="Calibri Light"/>
          <w:sz w:val="24"/>
          <w:szCs w:val="24"/>
          <w:lang w:val="fr-CA"/>
        </w:rPr>
      </w:pPr>
      <w:r w:rsidRPr="00BC0450">
        <w:rPr>
          <w:rFonts w:ascii="Calibri Light" w:hAnsi="Calibri Light" w:cs="Calibri Light"/>
          <w:sz w:val="24"/>
          <w:szCs w:val="24"/>
          <w:lang w:val="fr-CA"/>
        </w:rPr>
        <w:t>Activation des services Office 365 (70-347)</w:t>
      </w:r>
    </w:p>
    <w:p w14:paraId="3CA5F9B8" w14:textId="77777777" w:rsidR="001A3D2A" w:rsidRPr="00BC0450" w:rsidRDefault="001A3D2A" w:rsidP="001A3D2A">
      <w:pPr>
        <w:pStyle w:val="NoSpacing"/>
        <w:numPr>
          <w:ilvl w:val="0"/>
          <w:numId w:val="22"/>
        </w:numPr>
        <w:rPr>
          <w:rFonts w:ascii="Calibri Light" w:hAnsi="Calibri Light" w:cs="Calibri Light"/>
          <w:sz w:val="24"/>
          <w:szCs w:val="24"/>
          <w:lang w:val="fr-CA"/>
        </w:rPr>
      </w:pPr>
      <w:r w:rsidRPr="00BC0450">
        <w:rPr>
          <w:rFonts w:ascii="Calibri Light" w:hAnsi="Calibri Light" w:cs="Calibri Light"/>
          <w:sz w:val="24"/>
          <w:szCs w:val="24"/>
          <w:lang w:val="fr-CA"/>
        </w:rPr>
        <w:t>Principes fondamentaux d</w:t>
      </w:r>
      <w:r>
        <w:rPr>
          <w:rFonts w:ascii="Calibri Light" w:hAnsi="Calibri Light" w:cs="Calibri Light"/>
          <w:sz w:val="24"/>
          <w:szCs w:val="24"/>
          <w:lang w:val="fr-CA"/>
        </w:rPr>
        <w:t>e l’</w:t>
      </w:r>
      <w:r w:rsidRPr="00BC0450">
        <w:rPr>
          <w:rFonts w:ascii="Calibri Light" w:hAnsi="Calibri Light" w:cs="Calibri Light"/>
          <w:sz w:val="24"/>
          <w:szCs w:val="24"/>
          <w:lang w:val="fr-CA"/>
        </w:rPr>
        <w:t xml:space="preserve">administration </w:t>
      </w:r>
      <w:r>
        <w:rPr>
          <w:rFonts w:ascii="Calibri Light" w:hAnsi="Calibri Light" w:cs="Calibri Light"/>
          <w:sz w:val="24"/>
          <w:szCs w:val="24"/>
          <w:lang w:val="fr-CA"/>
        </w:rPr>
        <w:t xml:space="preserve">de </w:t>
      </w:r>
      <w:r w:rsidRPr="00BC0450">
        <w:rPr>
          <w:rFonts w:ascii="Calibri Light" w:hAnsi="Calibri Light" w:cs="Calibri Light"/>
          <w:sz w:val="24"/>
          <w:szCs w:val="24"/>
          <w:lang w:val="fr-CA"/>
        </w:rPr>
        <w:t>IIS</w:t>
      </w:r>
    </w:p>
    <w:p w14:paraId="4669E07C" w14:textId="77777777" w:rsidR="001A3D2A" w:rsidRPr="00BC0450" w:rsidRDefault="001A3D2A" w:rsidP="001A3D2A">
      <w:pPr>
        <w:pStyle w:val="NoSpacing"/>
        <w:numPr>
          <w:ilvl w:val="0"/>
          <w:numId w:val="22"/>
        </w:numPr>
        <w:rPr>
          <w:rFonts w:ascii="Calibri Light" w:hAnsi="Calibri Light" w:cs="Calibri Light"/>
          <w:sz w:val="24"/>
          <w:szCs w:val="24"/>
          <w:lang w:val="fr-CA"/>
        </w:rPr>
      </w:pPr>
      <w:r w:rsidRPr="00BC0450">
        <w:rPr>
          <w:rFonts w:ascii="Calibri Light" w:hAnsi="Calibri Light" w:cs="Calibri Light"/>
          <w:sz w:val="24"/>
          <w:szCs w:val="24"/>
          <w:lang w:val="fr-CA"/>
        </w:rPr>
        <w:t>HTML5</w:t>
      </w:r>
    </w:p>
    <w:p w14:paraId="66D5CA50" w14:textId="77777777" w:rsidR="001A3D2A" w:rsidRPr="00BC0450" w:rsidRDefault="001A3D2A" w:rsidP="001A3D2A">
      <w:pPr>
        <w:pStyle w:val="NoSpacing"/>
        <w:numPr>
          <w:ilvl w:val="0"/>
          <w:numId w:val="22"/>
        </w:numPr>
        <w:rPr>
          <w:rFonts w:ascii="Calibri Light" w:hAnsi="Calibri Light" w:cs="Calibri Light"/>
          <w:sz w:val="24"/>
          <w:szCs w:val="24"/>
          <w:lang w:val="fr-CA"/>
        </w:rPr>
      </w:pPr>
      <w:r w:rsidRPr="00BC0450">
        <w:rPr>
          <w:rFonts w:ascii="Calibri Light" w:hAnsi="Calibri Light" w:cs="Calibri Light"/>
          <w:sz w:val="24"/>
          <w:szCs w:val="24"/>
          <w:lang w:val="fr-CA"/>
        </w:rPr>
        <w:t>CSS</w:t>
      </w:r>
      <w:r>
        <w:rPr>
          <w:rFonts w:ascii="Calibri Light" w:hAnsi="Calibri Light" w:cs="Calibri Light"/>
          <w:sz w:val="24"/>
          <w:szCs w:val="24"/>
          <w:lang w:val="fr-CA"/>
        </w:rPr>
        <w:t>3</w:t>
      </w:r>
    </w:p>
    <w:p w14:paraId="32BF5407" w14:textId="77777777" w:rsidR="001A3D2A" w:rsidRPr="00BC0450" w:rsidRDefault="001A3D2A" w:rsidP="001A3D2A">
      <w:pPr>
        <w:pStyle w:val="NoSpacing"/>
        <w:numPr>
          <w:ilvl w:val="0"/>
          <w:numId w:val="22"/>
        </w:numPr>
        <w:rPr>
          <w:rFonts w:ascii="Calibri Light" w:hAnsi="Calibri Light" w:cs="Calibri Light"/>
          <w:sz w:val="24"/>
          <w:szCs w:val="24"/>
          <w:lang w:val="fr-CA"/>
        </w:rPr>
      </w:pPr>
      <w:r w:rsidRPr="00BC0450">
        <w:rPr>
          <w:rFonts w:ascii="Calibri Light" w:hAnsi="Calibri Light" w:cs="Calibri Light"/>
          <w:sz w:val="24"/>
          <w:szCs w:val="24"/>
          <w:lang w:val="fr-CA"/>
        </w:rPr>
        <w:t>JavaScript</w:t>
      </w:r>
    </w:p>
    <w:p w14:paraId="710758C5" w14:textId="77777777" w:rsidR="001A3D2A" w:rsidRPr="00BC0450" w:rsidRDefault="001A3D2A" w:rsidP="001A3D2A">
      <w:pPr>
        <w:pStyle w:val="NoSpacing"/>
        <w:numPr>
          <w:ilvl w:val="0"/>
          <w:numId w:val="22"/>
        </w:numPr>
        <w:rPr>
          <w:rFonts w:ascii="Calibri Light" w:hAnsi="Calibri Light" w:cs="Calibri Light"/>
          <w:sz w:val="24"/>
          <w:szCs w:val="24"/>
          <w:lang w:val="fr-CA"/>
        </w:rPr>
      </w:pPr>
      <w:r w:rsidRPr="00BC0450">
        <w:rPr>
          <w:rFonts w:ascii="Calibri Light" w:hAnsi="Calibri Light" w:cs="Calibri Light"/>
          <w:sz w:val="24"/>
          <w:szCs w:val="24"/>
          <w:lang w:val="fr-CA"/>
        </w:rPr>
        <w:t>Principes fondamentaux d</w:t>
      </w:r>
      <w:r>
        <w:rPr>
          <w:rFonts w:ascii="Calibri Light" w:hAnsi="Calibri Light" w:cs="Calibri Light"/>
          <w:sz w:val="24"/>
          <w:szCs w:val="24"/>
          <w:lang w:val="fr-CA"/>
        </w:rPr>
        <w:t xml:space="preserve">e </w:t>
      </w:r>
      <w:r w:rsidRPr="00BC0450">
        <w:rPr>
          <w:rFonts w:ascii="Calibri Light" w:hAnsi="Calibri Light" w:cs="Calibri Light"/>
          <w:sz w:val="24"/>
          <w:szCs w:val="24"/>
          <w:lang w:val="fr-CA"/>
        </w:rPr>
        <w:t>ASP.NET</w:t>
      </w:r>
      <w:r>
        <w:rPr>
          <w:rFonts w:ascii="Calibri Light" w:hAnsi="Calibri Light" w:cs="Calibri Light"/>
          <w:sz w:val="24"/>
          <w:szCs w:val="24"/>
          <w:lang w:val="fr-CA"/>
        </w:rPr>
        <w:t xml:space="preserve"> Core</w:t>
      </w:r>
    </w:p>
    <w:p w14:paraId="41E581AA" w14:textId="77777777" w:rsidR="001A3D2A" w:rsidRPr="00BC0450" w:rsidRDefault="001A3D2A" w:rsidP="001A3D2A">
      <w:pPr>
        <w:pStyle w:val="NoSpacing"/>
        <w:numPr>
          <w:ilvl w:val="0"/>
          <w:numId w:val="22"/>
        </w:numPr>
        <w:rPr>
          <w:rFonts w:ascii="Calibri Light" w:hAnsi="Calibri Light" w:cs="Calibri Light"/>
          <w:sz w:val="24"/>
          <w:szCs w:val="24"/>
          <w:lang w:val="fr-CA"/>
        </w:rPr>
      </w:pPr>
      <w:r w:rsidRPr="00BC0450">
        <w:rPr>
          <w:rFonts w:ascii="Calibri Light" w:hAnsi="Calibri Light" w:cs="Calibri Light"/>
          <w:sz w:val="24"/>
          <w:szCs w:val="24"/>
          <w:lang w:val="fr-CA"/>
        </w:rPr>
        <w:t>Visual Studio</w:t>
      </w:r>
    </w:p>
    <w:p w14:paraId="1CAC3997" w14:textId="77777777" w:rsidR="001A3D2A" w:rsidRPr="00BC0450" w:rsidRDefault="001A3D2A" w:rsidP="001A3D2A">
      <w:pPr>
        <w:pStyle w:val="NoSpacing"/>
        <w:numPr>
          <w:ilvl w:val="0"/>
          <w:numId w:val="22"/>
        </w:numPr>
        <w:rPr>
          <w:rFonts w:ascii="Calibri Light" w:hAnsi="Calibri Light" w:cs="Calibri Light"/>
          <w:sz w:val="24"/>
          <w:szCs w:val="24"/>
          <w:lang w:val="fr-CA"/>
        </w:rPr>
      </w:pPr>
      <w:r w:rsidRPr="00BC0450">
        <w:rPr>
          <w:rFonts w:ascii="Calibri Light" w:hAnsi="Calibri Light" w:cs="Calibri Light"/>
          <w:sz w:val="24"/>
          <w:szCs w:val="24"/>
          <w:lang w:val="fr-CA"/>
        </w:rPr>
        <w:t>Principes fondamentaux du pare-feu</w:t>
      </w:r>
    </w:p>
    <w:p w14:paraId="162A1FBD" w14:textId="77777777" w:rsidR="001A3D2A" w:rsidRPr="006B5B1B" w:rsidRDefault="001A3D2A" w:rsidP="001A3D2A">
      <w:pPr>
        <w:pStyle w:val="NoSpacing"/>
        <w:numPr>
          <w:ilvl w:val="0"/>
          <w:numId w:val="22"/>
        </w:numPr>
        <w:rPr>
          <w:rFonts w:ascii="Calibri Light" w:hAnsi="Calibri Light" w:cs="Calibri Light"/>
          <w:sz w:val="24"/>
          <w:szCs w:val="24"/>
          <w:lang w:val="fr-CA"/>
        </w:rPr>
      </w:pPr>
      <w:r w:rsidRPr="006B5B1B">
        <w:rPr>
          <w:rFonts w:ascii="Calibri Light" w:hAnsi="Calibri Light" w:cs="Calibri Light"/>
          <w:sz w:val="24"/>
          <w:szCs w:val="24"/>
          <w:lang w:val="fr-CA"/>
        </w:rPr>
        <w:t>Routage et commutation Cisco CCNA</w:t>
      </w:r>
    </w:p>
    <w:p w14:paraId="2B91B0E5" w14:textId="77777777" w:rsidR="001A3D2A" w:rsidRDefault="001A3D2A" w:rsidP="00BE61EE">
      <w:pPr>
        <w:pStyle w:val="NoSpacing"/>
        <w:rPr>
          <w:rFonts w:ascii="Calibri Light" w:hAnsi="Calibri Light"/>
          <w:sz w:val="24"/>
          <w:szCs w:val="24"/>
          <w:lang w:val="fr-CA"/>
        </w:rPr>
      </w:pPr>
    </w:p>
    <w:p w14:paraId="709411A0" w14:textId="7B7514E4" w:rsidR="00BE61EE" w:rsidRDefault="00BE61EE" w:rsidP="00BE61EE">
      <w:pPr>
        <w:pStyle w:val="NoSpacing"/>
        <w:rPr>
          <w:rFonts w:ascii="Calibri Light" w:hAnsi="Calibri Light"/>
          <w:sz w:val="24"/>
          <w:szCs w:val="24"/>
          <w:lang w:val="fr-CA"/>
        </w:rPr>
      </w:pPr>
    </w:p>
    <w:p w14:paraId="55AF7313" w14:textId="46DE90AB" w:rsidR="00BE61EE" w:rsidRDefault="00BE61EE" w:rsidP="00BE61EE">
      <w:pPr>
        <w:pStyle w:val="NoSpacing"/>
        <w:rPr>
          <w:rFonts w:ascii="Calibri Light" w:hAnsi="Calibri Light"/>
          <w:sz w:val="24"/>
          <w:szCs w:val="24"/>
          <w:lang w:val="fr-CA"/>
        </w:rPr>
      </w:pPr>
    </w:p>
    <w:p w14:paraId="6360D81F" w14:textId="154FFB99" w:rsidR="00BE61EE" w:rsidRDefault="00BE61EE" w:rsidP="00BE61EE">
      <w:pPr>
        <w:pStyle w:val="NoSpacing"/>
        <w:rPr>
          <w:rFonts w:ascii="Calibri Light" w:hAnsi="Calibri Light"/>
          <w:sz w:val="24"/>
          <w:szCs w:val="24"/>
          <w:lang w:val="fr-CA"/>
        </w:rPr>
      </w:pPr>
    </w:p>
    <w:p w14:paraId="3873EA5C" w14:textId="51F293BA" w:rsidR="00BE61EE" w:rsidRDefault="00BE61EE" w:rsidP="00BE61EE">
      <w:pPr>
        <w:pStyle w:val="NoSpacing"/>
        <w:rPr>
          <w:rFonts w:ascii="Calibri Light" w:hAnsi="Calibri Light"/>
          <w:sz w:val="24"/>
          <w:szCs w:val="24"/>
          <w:lang w:val="fr-CA"/>
        </w:rPr>
      </w:pPr>
    </w:p>
    <w:p w14:paraId="621A2B46" w14:textId="77777777" w:rsidR="00BE61EE" w:rsidRDefault="00BE61EE" w:rsidP="00BE61EE">
      <w:pPr>
        <w:pStyle w:val="NoSpacing"/>
        <w:rPr>
          <w:rFonts w:ascii="Calibri Light" w:hAnsi="Calibri Light"/>
          <w:sz w:val="24"/>
          <w:szCs w:val="24"/>
          <w:lang w:val="fr-CA"/>
        </w:rPr>
      </w:pPr>
    </w:p>
    <w:p w14:paraId="25523D4A" w14:textId="77777777" w:rsidR="00BE61EE" w:rsidRPr="001A66A6" w:rsidRDefault="00BE61EE" w:rsidP="001661F6">
      <w:pPr>
        <w:pStyle w:val="NoSpacing"/>
        <w:rPr>
          <w:rFonts w:ascii="Calibri Light" w:hAnsi="Calibri Light"/>
          <w:sz w:val="24"/>
          <w:szCs w:val="24"/>
          <w:lang w:val="fr-CA"/>
        </w:rPr>
      </w:pPr>
    </w:p>
    <w:p w14:paraId="13C9280E" w14:textId="5BC94D33" w:rsidR="002034BE" w:rsidRPr="00954A5C" w:rsidRDefault="00654FB6" w:rsidP="00954A5C">
      <w:pPr>
        <w:pStyle w:val="Heading1"/>
        <w:rPr>
          <w:sz w:val="36"/>
          <w:szCs w:val="36"/>
          <w:lang w:val="fr-CA"/>
        </w:rPr>
      </w:pPr>
      <w:r w:rsidRPr="00954A5C">
        <w:rPr>
          <w:sz w:val="36"/>
          <w:szCs w:val="36"/>
          <w:lang w:val="fr-CA"/>
        </w:rPr>
        <w:lastRenderedPageBreak/>
        <w:t>Expérience</w:t>
      </w:r>
    </w:p>
    <w:p w14:paraId="519ECE7F" w14:textId="77777777" w:rsidR="00954A5C" w:rsidRDefault="00954A5C" w:rsidP="00087E1E">
      <w:pPr>
        <w:pStyle w:val="NoSpacing"/>
        <w:rPr>
          <w:rStyle w:val="SubtleEmphasis"/>
          <w:sz w:val="28"/>
          <w:szCs w:val="28"/>
          <w:lang w:val="fr-CA"/>
        </w:rPr>
      </w:pPr>
    </w:p>
    <w:p w14:paraId="35CE2436" w14:textId="402474BA" w:rsidR="001661F6" w:rsidRPr="00FD2E59" w:rsidRDefault="001661F6" w:rsidP="00087E1E">
      <w:pPr>
        <w:pStyle w:val="NoSpacing"/>
        <w:rPr>
          <w:rStyle w:val="SubtleEmphasis"/>
          <w:color w:val="2683C6" w:themeColor="accent2"/>
          <w:sz w:val="32"/>
          <w:szCs w:val="32"/>
          <w:lang w:val="fr-CA"/>
        </w:rPr>
      </w:pPr>
      <w:r w:rsidRPr="00FD2E59">
        <w:rPr>
          <w:rStyle w:val="SubtleEmphasis"/>
          <w:color w:val="2683C6" w:themeColor="accent2"/>
          <w:sz w:val="32"/>
          <w:szCs w:val="32"/>
          <w:lang w:val="fr-CA"/>
        </w:rPr>
        <w:t xml:space="preserve">Ordinateur pour les écoles </w:t>
      </w:r>
    </w:p>
    <w:p w14:paraId="42A91E87" w14:textId="4055C75D" w:rsidR="009F62D5" w:rsidRPr="004946D8" w:rsidRDefault="009F62D5" w:rsidP="00087E1E">
      <w:pPr>
        <w:pStyle w:val="NoSpacing"/>
        <w:rPr>
          <w:rFonts w:ascii="Calibri Light" w:hAnsi="Calibri Light" w:cs="Calibri Light"/>
          <w:b/>
          <w:sz w:val="24"/>
          <w:szCs w:val="24"/>
          <w:lang w:val="fr-CA"/>
        </w:rPr>
      </w:pPr>
      <w:r w:rsidRPr="004946D8">
        <w:rPr>
          <w:rFonts w:ascii="Calibri Light" w:hAnsi="Calibri Light" w:cs="Calibri Light"/>
          <w:b/>
          <w:sz w:val="24"/>
          <w:szCs w:val="24"/>
          <w:lang w:val="fr-CA"/>
        </w:rPr>
        <w:t xml:space="preserve">1999 </w:t>
      </w:r>
      <w:r w:rsidR="00D6180D" w:rsidRPr="004946D8">
        <w:rPr>
          <w:rFonts w:ascii="Calibri Light" w:hAnsi="Calibri Light" w:cs="Calibri Light"/>
          <w:b/>
          <w:sz w:val="24"/>
          <w:szCs w:val="24"/>
          <w:lang w:val="fr-CA"/>
        </w:rPr>
        <w:t>–</w:t>
      </w:r>
      <w:r w:rsidRPr="004946D8">
        <w:rPr>
          <w:rFonts w:ascii="Calibri Light" w:hAnsi="Calibri Light" w:cs="Calibri Light"/>
          <w:b/>
          <w:sz w:val="24"/>
          <w:szCs w:val="24"/>
          <w:lang w:val="fr-CA"/>
        </w:rPr>
        <w:t xml:space="preserve"> 2001</w:t>
      </w:r>
    </w:p>
    <w:p w14:paraId="6DE4AC4C" w14:textId="77777777" w:rsidR="00D6180D" w:rsidRPr="001A66A6" w:rsidRDefault="00D6180D" w:rsidP="00087E1E">
      <w:pPr>
        <w:pStyle w:val="NoSpacing"/>
        <w:rPr>
          <w:rFonts w:ascii="Calibri Light" w:hAnsi="Calibri Light" w:cs="Calibri Light"/>
          <w:sz w:val="24"/>
          <w:szCs w:val="24"/>
          <w:lang w:val="fr-CA"/>
        </w:rPr>
      </w:pPr>
    </w:p>
    <w:p w14:paraId="6FDE5DC7" w14:textId="743799A2" w:rsidR="00D6180D" w:rsidRPr="004946D8" w:rsidRDefault="001661F6" w:rsidP="00087E1E">
      <w:pPr>
        <w:pStyle w:val="NoSpacing"/>
        <w:rPr>
          <w:rFonts w:ascii="Calibri Light" w:hAnsi="Calibri Light" w:cs="Calibri Light"/>
          <w:sz w:val="28"/>
          <w:szCs w:val="28"/>
          <w:lang w:val="fr-CA"/>
        </w:rPr>
      </w:pPr>
      <w:r w:rsidRPr="004946D8">
        <w:rPr>
          <w:rFonts w:ascii="Calibri Light" w:hAnsi="Calibri Light" w:cs="Calibri Light"/>
          <w:sz w:val="28"/>
          <w:szCs w:val="28"/>
          <w:lang w:val="fr-CA"/>
        </w:rPr>
        <w:t xml:space="preserve">Technicien </w:t>
      </w:r>
      <w:r w:rsidR="003871D1">
        <w:rPr>
          <w:rFonts w:ascii="Calibri Light" w:hAnsi="Calibri Light" w:cs="Calibri Light"/>
          <w:sz w:val="28"/>
          <w:szCs w:val="28"/>
          <w:lang w:val="fr-CA"/>
        </w:rPr>
        <w:t>I</w:t>
      </w:r>
      <w:r w:rsidRPr="004946D8">
        <w:rPr>
          <w:rFonts w:ascii="Calibri Light" w:hAnsi="Calibri Light" w:cs="Calibri Light"/>
          <w:sz w:val="28"/>
          <w:szCs w:val="28"/>
          <w:lang w:val="fr-CA"/>
        </w:rPr>
        <w:t xml:space="preserve">nformatique </w:t>
      </w:r>
    </w:p>
    <w:p w14:paraId="6499790F" w14:textId="77777777" w:rsidR="001661F6" w:rsidRPr="001A66A6" w:rsidRDefault="001661F6" w:rsidP="00087E1E">
      <w:pPr>
        <w:pStyle w:val="NoSpacing"/>
        <w:rPr>
          <w:rFonts w:ascii="Calibri Light" w:hAnsi="Calibri Light" w:cs="Calibri Light"/>
          <w:sz w:val="24"/>
          <w:szCs w:val="24"/>
          <w:lang w:val="fr-CA"/>
        </w:rPr>
      </w:pPr>
    </w:p>
    <w:p w14:paraId="58A326FE" w14:textId="7E071148" w:rsidR="00BE61EE" w:rsidRPr="00D978D8" w:rsidRDefault="00BE61EE" w:rsidP="00BE61EE">
      <w:pPr>
        <w:pStyle w:val="NoSpacing"/>
        <w:numPr>
          <w:ilvl w:val="0"/>
          <w:numId w:val="35"/>
        </w:numPr>
        <w:rPr>
          <w:rFonts w:ascii="Calibri Light" w:hAnsi="Calibri Light" w:cs="Calibri Light"/>
          <w:sz w:val="24"/>
          <w:szCs w:val="24"/>
          <w:lang w:val="fr-CA"/>
        </w:rPr>
      </w:pPr>
      <w:r w:rsidRPr="00D978D8">
        <w:rPr>
          <w:rFonts w:ascii="Calibri Light" w:hAnsi="Calibri Light" w:cs="Calibri Light"/>
          <w:sz w:val="24"/>
          <w:szCs w:val="24"/>
          <w:lang w:val="fr-CA"/>
        </w:rPr>
        <w:t>Assemble</w:t>
      </w:r>
      <w:r w:rsidR="00FC7448">
        <w:rPr>
          <w:rFonts w:ascii="Calibri Light" w:hAnsi="Calibri Light" w:cs="Calibri Light"/>
          <w:sz w:val="24"/>
          <w:szCs w:val="24"/>
          <w:lang w:val="fr-CA"/>
        </w:rPr>
        <w:t>r</w:t>
      </w:r>
      <w:r w:rsidRPr="00D978D8">
        <w:rPr>
          <w:rFonts w:ascii="Calibri Light" w:hAnsi="Calibri Light" w:cs="Calibri Light"/>
          <w:sz w:val="24"/>
          <w:szCs w:val="24"/>
          <w:lang w:val="fr-CA"/>
        </w:rPr>
        <w:t xml:space="preserve"> les ordinateurs de bureau à partir d</w:t>
      </w:r>
      <w:r w:rsidR="00FC7448">
        <w:rPr>
          <w:rFonts w:ascii="Calibri Light" w:hAnsi="Calibri Light" w:cs="Calibri Light"/>
          <w:sz w:val="24"/>
          <w:szCs w:val="24"/>
          <w:lang w:val="fr-CA"/>
        </w:rPr>
        <w:t>u début</w:t>
      </w:r>
      <w:r w:rsidRPr="00D978D8">
        <w:rPr>
          <w:rFonts w:ascii="Calibri Light" w:hAnsi="Calibri Light" w:cs="Calibri Light"/>
          <w:sz w:val="24"/>
          <w:szCs w:val="24"/>
          <w:lang w:val="fr-CA"/>
        </w:rPr>
        <w:t xml:space="preserve"> en utilisant </w:t>
      </w:r>
      <w:r w:rsidR="00FC7448">
        <w:rPr>
          <w:rFonts w:ascii="Calibri Light" w:hAnsi="Calibri Light" w:cs="Calibri Light"/>
          <w:sz w:val="24"/>
          <w:szCs w:val="24"/>
          <w:lang w:val="fr-CA"/>
        </w:rPr>
        <w:t>d</w:t>
      </w:r>
      <w:r w:rsidRPr="00D978D8">
        <w:rPr>
          <w:rFonts w:ascii="Calibri Light" w:hAnsi="Calibri Light" w:cs="Calibri Light"/>
          <w:sz w:val="24"/>
          <w:szCs w:val="24"/>
          <w:lang w:val="fr-CA"/>
        </w:rPr>
        <w:t xml:space="preserve">es pièces usagées </w:t>
      </w:r>
      <w:r w:rsidR="00FC7448">
        <w:rPr>
          <w:rFonts w:ascii="Calibri Light" w:hAnsi="Calibri Light" w:cs="Calibri Light"/>
          <w:sz w:val="24"/>
          <w:szCs w:val="24"/>
          <w:lang w:val="fr-CA"/>
        </w:rPr>
        <w:t>afin d’être</w:t>
      </w:r>
      <w:r w:rsidRPr="00D978D8">
        <w:rPr>
          <w:rFonts w:ascii="Calibri Light" w:hAnsi="Calibri Light" w:cs="Calibri Light"/>
          <w:sz w:val="24"/>
          <w:szCs w:val="24"/>
          <w:lang w:val="fr-CA"/>
        </w:rPr>
        <w:t xml:space="preserve"> recycl</w:t>
      </w:r>
      <w:r w:rsidR="00FC7448">
        <w:rPr>
          <w:rFonts w:ascii="Calibri Light" w:hAnsi="Calibri Light" w:cs="Calibri Light"/>
          <w:sz w:val="24"/>
          <w:szCs w:val="24"/>
          <w:lang w:val="fr-CA"/>
        </w:rPr>
        <w:t>é</w:t>
      </w:r>
      <w:r w:rsidRPr="00D978D8">
        <w:rPr>
          <w:rFonts w:ascii="Calibri Light" w:hAnsi="Calibri Light" w:cs="Calibri Light"/>
          <w:sz w:val="24"/>
          <w:szCs w:val="24"/>
          <w:lang w:val="fr-CA"/>
        </w:rPr>
        <w:t xml:space="preserve">. </w:t>
      </w:r>
    </w:p>
    <w:p w14:paraId="56A77EC5" w14:textId="152DEA05" w:rsidR="00BE61EE" w:rsidRPr="00D978D8" w:rsidRDefault="00BE61EE" w:rsidP="00BE61EE">
      <w:pPr>
        <w:pStyle w:val="NoSpacing"/>
        <w:numPr>
          <w:ilvl w:val="0"/>
          <w:numId w:val="35"/>
        </w:numPr>
        <w:rPr>
          <w:rFonts w:ascii="Calibri Light" w:hAnsi="Calibri Light" w:cs="Calibri Light"/>
          <w:sz w:val="24"/>
          <w:szCs w:val="24"/>
          <w:lang w:val="fr-CA"/>
        </w:rPr>
      </w:pPr>
      <w:r w:rsidRPr="00D978D8">
        <w:rPr>
          <w:rFonts w:ascii="Calibri Light" w:hAnsi="Calibri Light" w:cs="Calibri Light"/>
          <w:sz w:val="24"/>
          <w:szCs w:val="24"/>
          <w:lang w:val="fr-CA"/>
        </w:rPr>
        <w:t xml:space="preserve">Résoudre </w:t>
      </w:r>
      <w:r w:rsidR="00A2157A">
        <w:rPr>
          <w:rFonts w:ascii="Calibri Light" w:hAnsi="Calibri Light" w:cs="Calibri Light"/>
          <w:sz w:val="24"/>
          <w:szCs w:val="24"/>
          <w:lang w:val="fr-CA"/>
        </w:rPr>
        <w:t>d</w:t>
      </w:r>
      <w:r w:rsidRPr="00D978D8">
        <w:rPr>
          <w:rFonts w:ascii="Calibri Light" w:hAnsi="Calibri Light" w:cs="Calibri Light"/>
          <w:sz w:val="24"/>
          <w:szCs w:val="24"/>
          <w:lang w:val="fr-CA"/>
        </w:rPr>
        <w:t xml:space="preserve">es problèmes de matériel informatique et de système d'exploitation. </w:t>
      </w:r>
    </w:p>
    <w:p w14:paraId="2AC6530E" w14:textId="7EEBB7CB" w:rsidR="00BE61EE" w:rsidRDefault="00BE61EE" w:rsidP="00BE61EE">
      <w:pPr>
        <w:pStyle w:val="NoSpacing"/>
        <w:numPr>
          <w:ilvl w:val="0"/>
          <w:numId w:val="35"/>
        </w:numPr>
        <w:rPr>
          <w:rFonts w:ascii="Calibri Light" w:hAnsi="Calibri Light" w:cs="Calibri Light"/>
          <w:sz w:val="24"/>
          <w:szCs w:val="24"/>
          <w:lang w:val="fr-CA"/>
        </w:rPr>
      </w:pPr>
      <w:r w:rsidRPr="00D978D8">
        <w:rPr>
          <w:rFonts w:ascii="Calibri Light" w:hAnsi="Calibri Light" w:cs="Calibri Light"/>
          <w:sz w:val="24"/>
          <w:szCs w:val="24"/>
          <w:lang w:val="fr-CA"/>
        </w:rPr>
        <w:t>Installe</w:t>
      </w:r>
      <w:r w:rsidR="00A2157A">
        <w:rPr>
          <w:rFonts w:ascii="Calibri Light" w:hAnsi="Calibri Light" w:cs="Calibri Light"/>
          <w:sz w:val="24"/>
          <w:szCs w:val="24"/>
          <w:lang w:val="fr-CA"/>
        </w:rPr>
        <w:t>r</w:t>
      </w:r>
      <w:r w:rsidRPr="00D978D8">
        <w:rPr>
          <w:rFonts w:ascii="Calibri Light" w:hAnsi="Calibri Light" w:cs="Calibri Light"/>
          <w:sz w:val="24"/>
          <w:szCs w:val="24"/>
          <w:lang w:val="fr-CA"/>
        </w:rPr>
        <w:t xml:space="preserve"> et configure</w:t>
      </w:r>
      <w:r w:rsidR="00A2157A">
        <w:rPr>
          <w:rFonts w:ascii="Calibri Light" w:hAnsi="Calibri Light" w:cs="Calibri Light"/>
          <w:sz w:val="24"/>
          <w:szCs w:val="24"/>
          <w:lang w:val="fr-CA"/>
        </w:rPr>
        <w:t>r</w:t>
      </w:r>
      <w:r w:rsidRPr="00D978D8">
        <w:rPr>
          <w:rFonts w:ascii="Calibri Light" w:hAnsi="Calibri Light" w:cs="Calibri Light"/>
          <w:sz w:val="24"/>
          <w:szCs w:val="24"/>
          <w:lang w:val="fr-CA"/>
        </w:rPr>
        <w:t xml:space="preserve"> Windows 98 et Windows XP en fonction des spécifications du client. </w:t>
      </w:r>
    </w:p>
    <w:p w14:paraId="33F6D258" w14:textId="111F5A7D" w:rsidR="00592C64" w:rsidRPr="00592C64" w:rsidRDefault="00592C64" w:rsidP="00592C64">
      <w:pPr>
        <w:pStyle w:val="NoSpacing"/>
        <w:numPr>
          <w:ilvl w:val="0"/>
          <w:numId w:val="35"/>
        </w:numPr>
        <w:rPr>
          <w:rFonts w:ascii="Calibri Light" w:hAnsi="Calibri Light"/>
          <w:sz w:val="24"/>
          <w:szCs w:val="24"/>
          <w:lang w:val="fr-CA"/>
        </w:rPr>
      </w:pPr>
      <w:r>
        <w:rPr>
          <w:rFonts w:ascii="Calibri Light" w:hAnsi="Calibri Light"/>
          <w:sz w:val="24"/>
          <w:szCs w:val="24"/>
          <w:lang w:val="fr-CA"/>
        </w:rPr>
        <w:t>Produire une fiche technique pour tous les ordinateurs.</w:t>
      </w:r>
    </w:p>
    <w:p w14:paraId="165C46AD" w14:textId="77777777" w:rsidR="00BE61EE" w:rsidRPr="00D978D8" w:rsidRDefault="00BE61EE" w:rsidP="00BE61EE">
      <w:pPr>
        <w:pStyle w:val="NoSpacing"/>
        <w:rPr>
          <w:rFonts w:ascii="Calibri Light" w:hAnsi="Calibri Light" w:cs="Calibri Light"/>
          <w:sz w:val="24"/>
          <w:szCs w:val="24"/>
          <w:lang w:val="fr-CA"/>
        </w:rPr>
      </w:pPr>
    </w:p>
    <w:p w14:paraId="76BF7768" w14:textId="77777777" w:rsidR="001661F6" w:rsidRPr="005F0E23" w:rsidRDefault="001661F6" w:rsidP="00087E1E">
      <w:pPr>
        <w:pStyle w:val="NoSpacing"/>
        <w:rPr>
          <w:rStyle w:val="SubtleEmphasis"/>
          <w:color w:val="2683C6" w:themeColor="accent2"/>
          <w:sz w:val="32"/>
          <w:szCs w:val="32"/>
          <w:lang w:val="fr-CA"/>
        </w:rPr>
      </w:pPr>
      <w:r w:rsidRPr="005F0E23">
        <w:rPr>
          <w:rStyle w:val="SubtleEmphasis"/>
          <w:color w:val="2683C6" w:themeColor="accent2"/>
          <w:sz w:val="32"/>
          <w:szCs w:val="32"/>
          <w:lang w:val="fr-CA"/>
        </w:rPr>
        <w:t>Service Canada</w:t>
      </w:r>
    </w:p>
    <w:p w14:paraId="2596E7BB" w14:textId="56BEF4BA" w:rsidR="009F62D5" w:rsidRPr="005F0E23" w:rsidRDefault="009F62D5" w:rsidP="00087E1E">
      <w:pPr>
        <w:pStyle w:val="NoSpacing"/>
        <w:rPr>
          <w:rFonts w:ascii="Calibri Light" w:hAnsi="Calibri Light" w:cs="Calibri Light"/>
          <w:b/>
          <w:sz w:val="24"/>
          <w:szCs w:val="24"/>
          <w:lang w:val="fr-CA"/>
        </w:rPr>
      </w:pPr>
      <w:r w:rsidRPr="005F0E23">
        <w:rPr>
          <w:rFonts w:ascii="Calibri Light" w:hAnsi="Calibri Light" w:cs="Calibri Light"/>
          <w:b/>
          <w:sz w:val="24"/>
          <w:szCs w:val="24"/>
          <w:lang w:val="fr-CA"/>
        </w:rPr>
        <w:t xml:space="preserve">2001 </w:t>
      </w:r>
      <w:r w:rsidR="004A388C" w:rsidRPr="005F0E23">
        <w:rPr>
          <w:rFonts w:ascii="Calibri Light" w:hAnsi="Calibri Light" w:cs="Calibri Light"/>
          <w:b/>
          <w:sz w:val="24"/>
          <w:szCs w:val="24"/>
          <w:lang w:val="fr-CA"/>
        </w:rPr>
        <w:t>–</w:t>
      </w:r>
      <w:r w:rsidRPr="005F0E23">
        <w:rPr>
          <w:rFonts w:ascii="Calibri Light" w:hAnsi="Calibri Light" w:cs="Calibri Light"/>
          <w:b/>
          <w:sz w:val="24"/>
          <w:szCs w:val="24"/>
          <w:lang w:val="fr-CA"/>
        </w:rPr>
        <w:t xml:space="preserve"> 2007</w:t>
      </w:r>
    </w:p>
    <w:p w14:paraId="04735D6A" w14:textId="77777777" w:rsidR="004A388C" w:rsidRPr="001A66A6" w:rsidRDefault="004A388C" w:rsidP="00087E1E">
      <w:pPr>
        <w:pStyle w:val="NoSpacing"/>
        <w:rPr>
          <w:rFonts w:ascii="Calibri Light" w:hAnsi="Calibri Light" w:cs="Calibri Light"/>
          <w:sz w:val="24"/>
          <w:szCs w:val="24"/>
          <w:lang w:val="fr-CA"/>
        </w:rPr>
      </w:pPr>
    </w:p>
    <w:p w14:paraId="6FACCB25" w14:textId="1E94DA54" w:rsidR="002034BE" w:rsidRPr="005F0E23" w:rsidRDefault="00654FB6" w:rsidP="00087E1E">
      <w:pPr>
        <w:pStyle w:val="NoSpacing"/>
        <w:rPr>
          <w:rFonts w:ascii="Calibri Light" w:hAnsi="Calibri Light" w:cs="Calibri Light"/>
          <w:sz w:val="28"/>
          <w:szCs w:val="28"/>
          <w:lang w:val="fr-CA"/>
        </w:rPr>
      </w:pPr>
      <w:r w:rsidRPr="005F0E23">
        <w:rPr>
          <w:rFonts w:ascii="Calibri Light" w:hAnsi="Calibri Light" w:cs="Calibri Light"/>
          <w:sz w:val="28"/>
          <w:szCs w:val="28"/>
          <w:lang w:val="fr-CA"/>
        </w:rPr>
        <w:t xml:space="preserve">Support </w:t>
      </w:r>
      <w:r w:rsidR="005F0E23" w:rsidRPr="005F0E23">
        <w:rPr>
          <w:rFonts w:ascii="Calibri Light" w:hAnsi="Calibri Light" w:cs="Calibri Light"/>
          <w:sz w:val="28"/>
          <w:szCs w:val="28"/>
          <w:lang w:val="fr-CA"/>
        </w:rPr>
        <w:t>I</w:t>
      </w:r>
      <w:r w:rsidRPr="005F0E23">
        <w:rPr>
          <w:rFonts w:ascii="Calibri Light" w:hAnsi="Calibri Light" w:cs="Calibri Light"/>
          <w:sz w:val="28"/>
          <w:szCs w:val="28"/>
          <w:lang w:val="fr-CA"/>
        </w:rPr>
        <w:t>nformatique</w:t>
      </w:r>
    </w:p>
    <w:p w14:paraId="3B76475B" w14:textId="77777777" w:rsidR="00654FB6" w:rsidRPr="001A66A6" w:rsidRDefault="00654FB6" w:rsidP="00087E1E">
      <w:pPr>
        <w:pStyle w:val="NoSpacing"/>
        <w:rPr>
          <w:rFonts w:ascii="Calibri Light" w:hAnsi="Calibri Light" w:cs="Calibri Light"/>
          <w:sz w:val="24"/>
          <w:szCs w:val="24"/>
          <w:lang w:val="fr-CA"/>
        </w:rPr>
      </w:pPr>
    </w:p>
    <w:p w14:paraId="173C858A" w14:textId="08BCC61D" w:rsidR="00BE61EE" w:rsidRDefault="00BE61EE" w:rsidP="00BE61EE">
      <w:pPr>
        <w:pStyle w:val="NoSpacing"/>
        <w:numPr>
          <w:ilvl w:val="0"/>
          <w:numId w:val="36"/>
        </w:numPr>
        <w:rPr>
          <w:rFonts w:ascii="Calibri Light" w:hAnsi="Calibri Light" w:cs="Calibri Light"/>
          <w:sz w:val="24"/>
          <w:szCs w:val="24"/>
          <w:lang w:val="fr-CA"/>
        </w:rPr>
      </w:pPr>
      <w:r w:rsidRPr="00BE61EE">
        <w:rPr>
          <w:rFonts w:ascii="Calibri Light" w:hAnsi="Calibri Light" w:cs="Calibri Light"/>
          <w:sz w:val="24"/>
          <w:szCs w:val="24"/>
          <w:lang w:val="fr-CA"/>
        </w:rPr>
        <w:t>Installer et distribuer des postes de travail au client sur demande. Mett</w:t>
      </w:r>
      <w:r w:rsidR="00651914">
        <w:rPr>
          <w:rFonts w:ascii="Calibri Light" w:hAnsi="Calibri Light" w:cs="Calibri Light"/>
          <w:sz w:val="24"/>
          <w:szCs w:val="24"/>
          <w:lang w:val="fr-CA"/>
        </w:rPr>
        <w:t>re</w:t>
      </w:r>
      <w:r w:rsidRPr="00BE61EE">
        <w:rPr>
          <w:rFonts w:ascii="Calibri Light" w:hAnsi="Calibri Light" w:cs="Calibri Light"/>
          <w:sz w:val="24"/>
          <w:szCs w:val="24"/>
          <w:lang w:val="fr-CA"/>
        </w:rPr>
        <w:t xml:space="preserve"> également à </w:t>
      </w:r>
      <w:r w:rsidR="00651914">
        <w:rPr>
          <w:rFonts w:ascii="Calibri Light" w:hAnsi="Calibri Light" w:cs="Calibri Light"/>
          <w:sz w:val="24"/>
          <w:szCs w:val="24"/>
          <w:lang w:val="fr-CA"/>
        </w:rPr>
        <w:t>jour</w:t>
      </w:r>
      <w:r w:rsidRPr="00BE61EE">
        <w:rPr>
          <w:rFonts w:ascii="Calibri Light" w:hAnsi="Calibri Light" w:cs="Calibri Light"/>
          <w:sz w:val="24"/>
          <w:szCs w:val="24"/>
          <w:lang w:val="fr-CA"/>
        </w:rPr>
        <w:t xml:space="preserve"> le matériel selon </w:t>
      </w:r>
      <w:r w:rsidR="00651914">
        <w:rPr>
          <w:rFonts w:ascii="Calibri Light" w:hAnsi="Calibri Light" w:cs="Calibri Light"/>
          <w:sz w:val="24"/>
          <w:szCs w:val="24"/>
          <w:lang w:val="fr-CA"/>
        </w:rPr>
        <w:t>les</w:t>
      </w:r>
      <w:r w:rsidRPr="00BE61EE">
        <w:rPr>
          <w:rFonts w:ascii="Calibri Light" w:hAnsi="Calibri Light" w:cs="Calibri Light"/>
          <w:sz w:val="24"/>
          <w:szCs w:val="24"/>
          <w:lang w:val="fr-CA"/>
        </w:rPr>
        <w:t xml:space="preserve"> besoins.</w:t>
      </w:r>
      <w:r>
        <w:rPr>
          <w:rFonts w:ascii="Calibri Light" w:hAnsi="Calibri Light" w:cs="Calibri Light"/>
          <w:sz w:val="24"/>
          <w:szCs w:val="24"/>
          <w:lang w:val="fr-CA"/>
        </w:rPr>
        <w:t xml:space="preserve"> </w:t>
      </w:r>
    </w:p>
    <w:p w14:paraId="49346729" w14:textId="481A9EDB" w:rsidR="00BE61EE" w:rsidRDefault="00BE61EE" w:rsidP="00BE61EE">
      <w:pPr>
        <w:pStyle w:val="NoSpacing"/>
        <w:numPr>
          <w:ilvl w:val="0"/>
          <w:numId w:val="36"/>
        </w:numPr>
        <w:rPr>
          <w:rFonts w:ascii="Calibri Light" w:hAnsi="Calibri Light" w:cs="Calibri Light"/>
          <w:sz w:val="24"/>
          <w:szCs w:val="24"/>
          <w:lang w:val="fr-CA"/>
        </w:rPr>
      </w:pPr>
      <w:r w:rsidRPr="00BE61EE">
        <w:rPr>
          <w:rFonts w:ascii="Calibri Light" w:hAnsi="Calibri Light" w:cs="Calibri Light"/>
          <w:sz w:val="24"/>
          <w:szCs w:val="24"/>
          <w:lang w:val="fr-CA"/>
        </w:rPr>
        <w:t>Crée</w:t>
      </w:r>
      <w:r w:rsidR="00651914">
        <w:rPr>
          <w:rFonts w:ascii="Calibri Light" w:hAnsi="Calibri Light" w:cs="Calibri Light"/>
          <w:sz w:val="24"/>
          <w:szCs w:val="24"/>
          <w:lang w:val="fr-CA"/>
        </w:rPr>
        <w:t>r</w:t>
      </w:r>
      <w:r w:rsidRPr="00BE61EE">
        <w:rPr>
          <w:rFonts w:ascii="Calibri Light" w:hAnsi="Calibri Light" w:cs="Calibri Light"/>
          <w:sz w:val="24"/>
          <w:szCs w:val="24"/>
          <w:lang w:val="fr-CA"/>
        </w:rPr>
        <w:t xml:space="preserve"> et déploye</w:t>
      </w:r>
      <w:r w:rsidR="00651914">
        <w:rPr>
          <w:rFonts w:ascii="Calibri Light" w:hAnsi="Calibri Light" w:cs="Calibri Light"/>
          <w:sz w:val="24"/>
          <w:szCs w:val="24"/>
          <w:lang w:val="fr-CA"/>
        </w:rPr>
        <w:t>r</w:t>
      </w:r>
      <w:r w:rsidRPr="00BE61EE">
        <w:rPr>
          <w:rFonts w:ascii="Calibri Light" w:hAnsi="Calibri Light" w:cs="Calibri Light"/>
          <w:sz w:val="24"/>
          <w:szCs w:val="24"/>
          <w:lang w:val="fr-CA"/>
        </w:rPr>
        <w:t xml:space="preserve"> plusieurs images du système d'exploitation Windows à l'aide d</w:t>
      </w:r>
      <w:r w:rsidR="00651914">
        <w:rPr>
          <w:rFonts w:ascii="Calibri Light" w:hAnsi="Calibri Light" w:cs="Calibri Light"/>
          <w:sz w:val="24"/>
          <w:szCs w:val="24"/>
          <w:lang w:val="fr-CA"/>
        </w:rPr>
        <w:t>’</w:t>
      </w:r>
      <w:r w:rsidRPr="00BE61EE">
        <w:rPr>
          <w:rFonts w:ascii="Calibri Light" w:hAnsi="Calibri Light" w:cs="Calibri Light"/>
          <w:sz w:val="24"/>
          <w:szCs w:val="24"/>
          <w:lang w:val="fr-CA"/>
        </w:rPr>
        <w:t>u</w:t>
      </w:r>
      <w:r w:rsidR="00651914">
        <w:rPr>
          <w:rFonts w:ascii="Calibri Light" w:hAnsi="Calibri Light" w:cs="Calibri Light"/>
          <w:sz w:val="24"/>
          <w:szCs w:val="24"/>
          <w:lang w:val="fr-CA"/>
        </w:rPr>
        <w:t>n</w:t>
      </w:r>
      <w:r w:rsidRPr="00BE61EE">
        <w:rPr>
          <w:rFonts w:ascii="Calibri Light" w:hAnsi="Calibri Light" w:cs="Calibri Light"/>
          <w:sz w:val="24"/>
          <w:szCs w:val="24"/>
          <w:lang w:val="fr-CA"/>
        </w:rPr>
        <w:t xml:space="preserve"> logiciel de création d'images.</w:t>
      </w:r>
      <w:r>
        <w:rPr>
          <w:rFonts w:ascii="Calibri Light" w:hAnsi="Calibri Light" w:cs="Calibri Light"/>
          <w:sz w:val="24"/>
          <w:szCs w:val="24"/>
          <w:lang w:val="fr-CA"/>
        </w:rPr>
        <w:t xml:space="preserve"> </w:t>
      </w:r>
    </w:p>
    <w:p w14:paraId="23AC6F27" w14:textId="4B31CE53" w:rsidR="00BE61EE" w:rsidRDefault="00BE61EE" w:rsidP="00BE61EE">
      <w:pPr>
        <w:pStyle w:val="NoSpacing"/>
        <w:numPr>
          <w:ilvl w:val="0"/>
          <w:numId w:val="36"/>
        </w:numPr>
        <w:rPr>
          <w:rFonts w:ascii="Calibri Light" w:hAnsi="Calibri Light" w:cs="Calibri Light"/>
          <w:sz w:val="24"/>
          <w:szCs w:val="24"/>
          <w:lang w:val="fr-CA"/>
        </w:rPr>
      </w:pPr>
      <w:r w:rsidRPr="00BE61EE">
        <w:rPr>
          <w:rFonts w:ascii="Calibri Light" w:hAnsi="Calibri Light" w:cs="Calibri Light"/>
          <w:sz w:val="24"/>
          <w:szCs w:val="24"/>
          <w:lang w:val="fr-CA"/>
        </w:rPr>
        <w:t xml:space="preserve">Gérer et installer des outils de test </w:t>
      </w:r>
      <w:r w:rsidR="00E12BCD">
        <w:rPr>
          <w:rFonts w:ascii="Calibri Light" w:hAnsi="Calibri Light" w:cs="Calibri Light"/>
          <w:sz w:val="24"/>
          <w:szCs w:val="24"/>
          <w:lang w:val="fr-CA"/>
        </w:rPr>
        <w:t>pour</w:t>
      </w:r>
      <w:r w:rsidRPr="00BE61EE">
        <w:rPr>
          <w:rFonts w:ascii="Calibri Light" w:hAnsi="Calibri Light" w:cs="Calibri Light"/>
          <w:sz w:val="24"/>
          <w:szCs w:val="24"/>
          <w:lang w:val="fr-CA"/>
        </w:rPr>
        <w:t xml:space="preserve"> logiciel, des pilotes de périphérique et des mises à jour du système.</w:t>
      </w:r>
      <w:r>
        <w:rPr>
          <w:rFonts w:ascii="Calibri Light" w:hAnsi="Calibri Light" w:cs="Calibri Light"/>
          <w:sz w:val="24"/>
          <w:szCs w:val="24"/>
          <w:lang w:val="fr-CA"/>
        </w:rPr>
        <w:t xml:space="preserve"> </w:t>
      </w:r>
    </w:p>
    <w:p w14:paraId="12C346DC" w14:textId="34ED2153" w:rsidR="00BE61EE" w:rsidRDefault="00BE61EE" w:rsidP="00BE61EE">
      <w:pPr>
        <w:pStyle w:val="NoSpacing"/>
        <w:numPr>
          <w:ilvl w:val="0"/>
          <w:numId w:val="36"/>
        </w:numPr>
        <w:rPr>
          <w:rFonts w:ascii="Calibri Light" w:hAnsi="Calibri Light" w:cs="Calibri Light"/>
          <w:sz w:val="24"/>
          <w:szCs w:val="24"/>
          <w:lang w:val="fr-CA"/>
        </w:rPr>
      </w:pPr>
      <w:r w:rsidRPr="00BE61EE">
        <w:rPr>
          <w:rFonts w:ascii="Calibri Light" w:hAnsi="Calibri Light" w:cs="Calibri Light"/>
          <w:sz w:val="24"/>
          <w:szCs w:val="24"/>
          <w:lang w:val="fr-CA"/>
        </w:rPr>
        <w:t>Déployer des ordinateurs et gérer les utilisateurs dans Active Directory. Joi</w:t>
      </w:r>
      <w:r w:rsidR="005173C9">
        <w:rPr>
          <w:rFonts w:ascii="Calibri Light" w:hAnsi="Calibri Light" w:cs="Calibri Light"/>
          <w:sz w:val="24"/>
          <w:szCs w:val="24"/>
          <w:lang w:val="fr-CA"/>
        </w:rPr>
        <w:t>ndre</w:t>
      </w:r>
      <w:r w:rsidRPr="00BE61EE">
        <w:rPr>
          <w:rFonts w:ascii="Calibri Light" w:hAnsi="Calibri Light" w:cs="Calibri Light"/>
          <w:sz w:val="24"/>
          <w:szCs w:val="24"/>
          <w:lang w:val="fr-CA"/>
        </w:rPr>
        <w:t xml:space="preserve"> des ordinateurs au domaine et créez des comptes d'utilisateurs et des groupes.</w:t>
      </w:r>
      <w:r>
        <w:rPr>
          <w:rFonts w:ascii="Calibri Light" w:hAnsi="Calibri Light" w:cs="Calibri Light"/>
          <w:sz w:val="24"/>
          <w:szCs w:val="24"/>
          <w:lang w:val="fr-CA"/>
        </w:rPr>
        <w:t xml:space="preserve"> </w:t>
      </w:r>
    </w:p>
    <w:p w14:paraId="2443B47F" w14:textId="54758017" w:rsidR="00BE61EE" w:rsidRDefault="00BE61EE" w:rsidP="00BE61EE">
      <w:pPr>
        <w:pStyle w:val="NoSpacing"/>
        <w:numPr>
          <w:ilvl w:val="0"/>
          <w:numId w:val="36"/>
        </w:numPr>
        <w:rPr>
          <w:rFonts w:ascii="Calibri Light" w:hAnsi="Calibri Light" w:cs="Calibri Light"/>
          <w:sz w:val="24"/>
          <w:szCs w:val="24"/>
          <w:lang w:val="fr-CA"/>
        </w:rPr>
      </w:pPr>
      <w:r w:rsidRPr="00BE61EE">
        <w:rPr>
          <w:rFonts w:ascii="Calibri Light" w:hAnsi="Calibri Light" w:cs="Calibri Light"/>
          <w:sz w:val="24"/>
          <w:szCs w:val="24"/>
          <w:lang w:val="fr-CA"/>
        </w:rPr>
        <w:t>Dépanner et remplacer le matériel défectueux.</w:t>
      </w:r>
      <w:r>
        <w:rPr>
          <w:rFonts w:ascii="Calibri Light" w:hAnsi="Calibri Light" w:cs="Calibri Light"/>
          <w:sz w:val="24"/>
          <w:szCs w:val="24"/>
          <w:lang w:val="fr-CA"/>
        </w:rPr>
        <w:t xml:space="preserve"> </w:t>
      </w:r>
    </w:p>
    <w:p w14:paraId="34DC6E49" w14:textId="48C32443" w:rsidR="00BE61EE" w:rsidRDefault="00BE61EE" w:rsidP="00BE61EE">
      <w:pPr>
        <w:pStyle w:val="NoSpacing"/>
        <w:numPr>
          <w:ilvl w:val="0"/>
          <w:numId w:val="36"/>
        </w:numPr>
        <w:rPr>
          <w:rFonts w:ascii="Calibri Light" w:hAnsi="Calibri Light" w:cs="Calibri Light"/>
          <w:sz w:val="24"/>
          <w:szCs w:val="24"/>
          <w:lang w:val="fr-CA"/>
        </w:rPr>
      </w:pPr>
      <w:r w:rsidRPr="00BE61EE">
        <w:rPr>
          <w:rFonts w:ascii="Calibri Light" w:hAnsi="Calibri Light" w:cs="Calibri Light"/>
          <w:sz w:val="24"/>
          <w:szCs w:val="24"/>
          <w:lang w:val="fr-CA"/>
        </w:rPr>
        <w:t xml:space="preserve">Résoudre les problèmes de connectivité réseau et de </w:t>
      </w:r>
      <w:r w:rsidR="00720E53">
        <w:rPr>
          <w:rFonts w:ascii="Calibri Light" w:hAnsi="Calibri Light" w:cs="Calibri Light"/>
          <w:sz w:val="24"/>
          <w:szCs w:val="24"/>
          <w:lang w:val="fr-CA"/>
        </w:rPr>
        <w:t>client de courriel</w:t>
      </w:r>
      <w:r w:rsidRPr="00BE61EE">
        <w:rPr>
          <w:rFonts w:ascii="Calibri Light" w:hAnsi="Calibri Light" w:cs="Calibri Light"/>
          <w:sz w:val="24"/>
          <w:szCs w:val="24"/>
          <w:lang w:val="fr-CA"/>
        </w:rPr>
        <w:t xml:space="preserve"> Outlook.</w:t>
      </w:r>
      <w:r>
        <w:rPr>
          <w:rFonts w:ascii="Calibri Light" w:hAnsi="Calibri Light" w:cs="Calibri Light"/>
          <w:sz w:val="24"/>
          <w:szCs w:val="24"/>
          <w:lang w:val="fr-CA"/>
        </w:rPr>
        <w:t xml:space="preserve"> </w:t>
      </w:r>
    </w:p>
    <w:p w14:paraId="0486FCBE" w14:textId="67FC0879" w:rsidR="00BE61EE" w:rsidRDefault="00BE61EE" w:rsidP="00BE61EE">
      <w:pPr>
        <w:pStyle w:val="NoSpacing"/>
        <w:numPr>
          <w:ilvl w:val="0"/>
          <w:numId w:val="36"/>
        </w:numPr>
        <w:rPr>
          <w:rFonts w:ascii="Calibri Light" w:hAnsi="Calibri Light" w:cs="Calibri Light"/>
          <w:sz w:val="24"/>
          <w:szCs w:val="24"/>
          <w:lang w:val="fr-CA"/>
        </w:rPr>
      </w:pPr>
      <w:r w:rsidRPr="00BE61EE">
        <w:rPr>
          <w:rFonts w:ascii="Calibri Light" w:hAnsi="Calibri Light" w:cs="Calibri Light"/>
          <w:sz w:val="24"/>
          <w:szCs w:val="24"/>
          <w:lang w:val="fr-CA"/>
        </w:rPr>
        <w:t>Gérer l'inventaire du matériel et des logiciels.</w:t>
      </w:r>
      <w:r>
        <w:rPr>
          <w:rFonts w:ascii="Calibri Light" w:hAnsi="Calibri Light" w:cs="Calibri Light"/>
          <w:sz w:val="24"/>
          <w:szCs w:val="24"/>
          <w:lang w:val="fr-CA"/>
        </w:rPr>
        <w:t xml:space="preserve"> </w:t>
      </w:r>
    </w:p>
    <w:p w14:paraId="45FB3F8E" w14:textId="57305A6B" w:rsidR="009D241F" w:rsidRPr="009D241F" w:rsidRDefault="00BE61EE" w:rsidP="009D241F">
      <w:pPr>
        <w:pStyle w:val="NoSpacing"/>
        <w:numPr>
          <w:ilvl w:val="0"/>
          <w:numId w:val="36"/>
        </w:numPr>
        <w:rPr>
          <w:rFonts w:ascii="Calibri Light" w:hAnsi="Calibri Light" w:cs="Calibri Light"/>
          <w:sz w:val="24"/>
          <w:szCs w:val="24"/>
          <w:lang w:val="fr-CA"/>
        </w:rPr>
      </w:pPr>
      <w:r w:rsidRPr="00BE61EE">
        <w:rPr>
          <w:rFonts w:ascii="Calibri Light" w:hAnsi="Calibri Light" w:cs="Calibri Light"/>
          <w:sz w:val="24"/>
          <w:szCs w:val="24"/>
          <w:lang w:val="fr-CA"/>
        </w:rPr>
        <w:t>Créer et gérer la documentation technique de tous les processus et de la configuration des systèmes.</w:t>
      </w:r>
      <w:r>
        <w:rPr>
          <w:rFonts w:ascii="Calibri Light" w:hAnsi="Calibri Light" w:cs="Calibri Light"/>
          <w:sz w:val="24"/>
          <w:szCs w:val="24"/>
          <w:lang w:val="fr-CA"/>
        </w:rPr>
        <w:t xml:space="preserve"> </w:t>
      </w:r>
    </w:p>
    <w:p w14:paraId="59DA14AB" w14:textId="46A7943E" w:rsidR="00BE61EE" w:rsidRDefault="00BE61EE" w:rsidP="00654FB6">
      <w:pPr>
        <w:pStyle w:val="NoSpacing"/>
        <w:rPr>
          <w:rFonts w:ascii="Calibri Light" w:hAnsi="Calibri Light" w:cs="Calibri Light"/>
          <w:sz w:val="24"/>
          <w:szCs w:val="24"/>
          <w:lang w:val="fr-CA"/>
        </w:rPr>
      </w:pPr>
    </w:p>
    <w:p w14:paraId="25EEE31F" w14:textId="77777777" w:rsidR="009D241F" w:rsidRPr="001A66A6" w:rsidRDefault="009D241F" w:rsidP="00654FB6">
      <w:pPr>
        <w:pStyle w:val="NoSpacing"/>
        <w:rPr>
          <w:rFonts w:ascii="Calibri Light" w:hAnsi="Calibri Light" w:cs="Calibri Light"/>
          <w:sz w:val="24"/>
          <w:szCs w:val="24"/>
          <w:lang w:val="fr-CA"/>
        </w:rPr>
      </w:pPr>
    </w:p>
    <w:p w14:paraId="44166778" w14:textId="3ED219E8" w:rsidR="00654FB6" w:rsidRPr="00CD23CB" w:rsidRDefault="00654FB6" w:rsidP="00087E1E">
      <w:pPr>
        <w:pStyle w:val="NoSpacing"/>
        <w:rPr>
          <w:rStyle w:val="SubtleEmphasis"/>
          <w:color w:val="2683C6" w:themeColor="accent2"/>
          <w:sz w:val="32"/>
          <w:szCs w:val="32"/>
          <w:lang w:val="fr-CA"/>
        </w:rPr>
      </w:pPr>
      <w:r w:rsidRPr="00CD23CB">
        <w:rPr>
          <w:rStyle w:val="SubtleEmphasis"/>
          <w:color w:val="2683C6" w:themeColor="accent2"/>
          <w:sz w:val="32"/>
          <w:szCs w:val="32"/>
          <w:lang w:val="fr-CA"/>
        </w:rPr>
        <w:t>Services Partagés Canada</w:t>
      </w:r>
    </w:p>
    <w:p w14:paraId="0935DF58" w14:textId="75BC6CCD" w:rsidR="00B9667A" w:rsidRPr="00CD23CB" w:rsidRDefault="00B9667A" w:rsidP="00087E1E">
      <w:pPr>
        <w:pStyle w:val="NoSpacing"/>
        <w:rPr>
          <w:rFonts w:ascii="Calibri Light" w:hAnsi="Calibri Light" w:cs="Calibri Light"/>
          <w:b/>
          <w:sz w:val="24"/>
          <w:szCs w:val="24"/>
          <w:lang w:val="fr-CA"/>
        </w:rPr>
      </w:pPr>
      <w:r w:rsidRPr="00CD23CB">
        <w:rPr>
          <w:rFonts w:ascii="Calibri Light" w:hAnsi="Calibri Light" w:cs="Calibri Light"/>
          <w:b/>
          <w:sz w:val="24"/>
          <w:szCs w:val="24"/>
          <w:lang w:val="fr-CA"/>
        </w:rPr>
        <w:t xml:space="preserve">2007 </w:t>
      </w:r>
      <w:r w:rsidR="00133DF5" w:rsidRPr="00CD23CB">
        <w:rPr>
          <w:rFonts w:ascii="Calibri Light" w:hAnsi="Calibri Light" w:cs="Calibri Light"/>
          <w:b/>
          <w:sz w:val="24"/>
          <w:szCs w:val="24"/>
          <w:lang w:val="fr-CA"/>
        </w:rPr>
        <w:t>–</w:t>
      </w:r>
      <w:r w:rsidRPr="00CD23CB">
        <w:rPr>
          <w:rFonts w:ascii="Calibri Light" w:hAnsi="Calibri Light" w:cs="Calibri Light"/>
          <w:b/>
          <w:sz w:val="24"/>
          <w:szCs w:val="24"/>
          <w:lang w:val="fr-CA"/>
        </w:rPr>
        <w:t xml:space="preserve"> </w:t>
      </w:r>
      <w:r w:rsidR="00714B0E">
        <w:rPr>
          <w:rFonts w:ascii="Calibri Light" w:hAnsi="Calibri Light" w:cs="Calibri Light"/>
          <w:b/>
          <w:sz w:val="24"/>
          <w:szCs w:val="24"/>
          <w:lang w:val="fr-CA"/>
        </w:rPr>
        <w:t>2019</w:t>
      </w:r>
    </w:p>
    <w:p w14:paraId="36749249" w14:textId="77777777" w:rsidR="00133DF5" w:rsidRPr="001A66A6" w:rsidRDefault="00133DF5" w:rsidP="00087E1E">
      <w:pPr>
        <w:pStyle w:val="NoSpacing"/>
        <w:rPr>
          <w:rFonts w:ascii="Calibri Light" w:hAnsi="Calibri Light" w:cs="Calibri Light"/>
          <w:sz w:val="24"/>
          <w:szCs w:val="24"/>
          <w:lang w:val="fr-CA"/>
        </w:rPr>
      </w:pPr>
    </w:p>
    <w:p w14:paraId="6C30499B" w14:textId="7D126FA3" w:rsidR="007072E3" w:rsidRPr="00CD23CB" w:rsidRDefault="00CD23CB" w:rsidP="00087E1E">
      <w:pPr>
        <w:pStyle w:val="NoSpacing"/>
        <w:rPr>
          <w:rFonts w:ascii="Calibri Light" w:hAnsi="Calibri Light" w:cs="Calibri Light"/>
          <w:sz w:val="28"/>
          <w:szCs w:val="28"/>
          <w:lang w:val="fr-CA"/>
        </w:rPr>
      </w:pPr>
      <w:r w:rsidRPr="00CD23CB">
        <w:rPr>
          <w:rFonts w:ascii="Calibri Light" w:hAnsi="Calibri Light" w:cs="Calibri Light"/>
          <w:sz w:val="28"/>
          <w:szCs w:val="28"/>
          <w:lang w:val="fr-CA"/>
        </w:rPr>
        <w:t>A</w:t>
      </w:r>
      <w:r w:rsidR="00654FB6" w:rsidRPr="00CD23CB">
        <w:rPr>
          <w:rFonts w:ascii="Calibri Light" w:hAnsi="Calibri Light" w:cs="Calibri Light"/>
          <w:sz w:val="28"/>
          <w:szCs w:val="28"/>
          <w:lang w:val="fr-CA"/>
        </w:rPr>
        <w:t xml:space="preserve">ssurance de la </w:t>
      </w:r>
      <w:r w:rsidRPr="00CD23CB">
        <w:rPr>
          <w:rFonts w:ascii="Calibri Light" w:hAnsi="Calibri Light" w:cs="Calibri Light"/>
          <w:sz w:val="28"/>
          <w:szCs w:val="28"/>
          <w:lang w:val="fr-CA"/>
        </w:rPr>
        <w:t>Q</w:t>
      </w:r>
      <w:r w:rsidR="00654FB6" w:rsidRPr="00CD23CB">
        <w:rPr>
          <w:rFonts w:ascii="Calibri Light" w:hAnsi="Calibri Light" w:cs="Calibri Light"/>
          <w:sz w:val="28"/>
          <w:szCs w:val="28"/>
          <w:lang w:val="fr-CA"/>
        </w:rPr>
        <w:t xml:space="preserve">ualité </w:t>
      </w:r>
      <w:r w:rsidR="004C4D1A">
        <w:rPr>
          <w:rFonts w:ascii="Calibri Light" w:hAnsi="Calibri Light" w:cs="Calibri Light"/>
          <w:sz w:val="28"/>
          <w:szCs w:val="28"/>
          <w:lang w:val="fr-CA"/>
        </w:rPr>
        <w:t>(QA)</w:t>
      </w:r>
    </w:p>
    <w:p w14:paraId="50E8402E" w14:textId="77777777" w:rsidR="00654FB6" w:rsidRPr="001A66A6" w:rsidRDefault="00654FB6" w:rsidP="00087E1E">
      <w:pPr>
        <w:pStyle w:val="NoSpacing"/>
        <w:rPr>
          <w:rFonts w:ascii="Calibri Light" w:hAnsi="Calibri Light" w:cs="Calibri Light"/>
          <w:b/>
          <w:sz w:val="24"/>
          <w:szCs w:val="24"/>
          <w:lang w:val="fr-CA"/>
        </w:rPr>
      </w:pPr>
    </w:p>
    <w:p w14:paraId="545A8303" w14:textId="35DA1568" w:rsidR="009D241F" w:rsidRPr="009D241F" w:rsidRDefault="009D241F" w:rsidP="009D241F">
      <w:pPr>
        <w:pStyle w:val="NoSpacing"/>
        <w:numPr>
          <w:ilvl w:val="0"/>
          <w:numId w:val="37"/>
        </w:numPr>
        <w:rPr>
          <w:rFonts w:ascii="Calibri Light" w:hAnsi="Calibri Light" w:cs="Calibri Light"/>
          <w:sz w:val="24"/>
          <w:szCs w:val="24"/>
          <w:lang w:val="fr-CA"/>
        </w:rPr>
      </w:pPr>
      <w:r w:rsidRPr="009D241F">
        <w:rPr>
          <w:rFonts w:ascii="Calibri Light" w:hAnsi="Calibri Light" w:cs="Calibri Light"/>
          <w:sz w:val="24"/>
          <w:szCs w:val="24"/>
          <w:lang w:val="fr-CA"/>
        </w:rPr>
        <w:t xml:space="preserve">Déployer et gérer </w:t>
      </w:r>
      <w:r w:rsidR="00F8754E">
        <w:rPr>
          <w:rFonts w:ascii="Calibri Light" w:hAnsi="Calibri Light" w:cs="Calibri Light"/>
          <w:sz w:val="24"/>
          <w:szCs w:val="24"/>
          <w:lang w:val="fr-CA"/>
        </w:rPr>
        <w:t>les s</w:t>
      </w:r>
      <w:r w:rsidRPr="009D241F">
        <w:rPr>
          <w:rFonts w:ascii="Calibri Light" w:hAnsi="Calibri Light" w:cs="Calibri Light"/>
          <w:sz w:val="24"/>
          <w:szCs w:val="24"/>
          <w:lang w:val="fr-CA"/>
        </w:rPr>
        <w:t>erve</w:t>
      </w:r>
      <w:r w:rsidR="00F8754E">
        <w:rPr>
          <w:rFonts w:ascii="Calibri Light" w:hAnsi="Calibri Light" w:cs="Calibri Light"/>
          <w:sz w:val="24"/>
          <w:szCs w:val="24"/>
          <w:lang w:val="fr-CA"/>
        </w:rPr>
        <w:t>u</w:t>
      </w:r>
      <w:r w:rsidRPr="009D241F">
        <w:rPr>
          <w:rFonts w:ascii="Calibri Light" w:hAnsi="Calibri Light" w:cs="Calibri Light"/>
          <w:sz w:val="24"/>
          <w:szCs w:val="24"/>
          <w:lang w:val="fr-CA"/>
        </w:rPr>
        <w:t>r</w:t>
      </w:r>
      <w:r w:rsidR="00F8754E">
        <w:rPr>
          <w:rFonts w:ascii="Calibri Light" w:hAnsi="Calibri Light" w:cs="Calibri Light"/>
          <w:sz w:val="24"/>
          <w:szCs w:val="24"/>
          <w:lang w:val="fr-CA"/>
        </w:rPr>
        <w:t>s Windows</w:t>
      </w:r>
      <w:r w:rsidRPr="009D241F">
        <w:rPr>
          <w:rFonts w:ascii="Calibri Light" w:hAnsi="Calibri Light" w:cs="Calibri Light"/>
          <w:sz w:val="24"/>
          <w:szCs w:val="24"/>
          <w:lang w:val="fr-CA"/>
        </w:rPr>
        <w:t xml:space="preserve"> 2003, 2008, 2012 R2 dans un environnement de domaine de test. </w:t>
      </w:r>
    </w:p>
    <w:p w14:paraId="7E630616" w14:textId="200BFE4C" w:rsidR="009D241F" w:rsidRPr="009D241F" w:rsidRDefault="009D241F" w:rsidP="009D241F">
      <w:pPr>
        <w:pStyle w:val="NoSpacing"/>
        <w:numPr>
          <w:ilvl w:val="0"/>
          <w:numId w:val="37"/>
        </w:numPr>
        <w:rPr>
          <w:rFonts w:ascii="Calibri Light" w:hAnsi="Calibri Light" w:cs="Calibri Light"/>
          <w:sz w:val="24"/>
          <w:szCs w:val="24"/>
          <w:lang w:val="fr-CA"/>
        </w:rPr>
      </w:pPr>
      <w:r w:rsidRPr="009D241F">
        <w:rPr>
          <w:rFonts w:ascii="Calibri Light" w:hAnsi="Calibri Light" w:cs="Calibri Light"/>
          <w:sz w:val="24"/>
          <w:szCs w:val="24"/>
          <w:lang w:val="fr-CA"/>
        </w:rPr>
        <w:t>Configure</w:t>
      </w:r>
      <w:r w:rsidR="00D451C8">
        <w:rPr>
          <w:rFonts w:ascii="Calibri Light" w:hAnsi="Calibri Light" w:cs="Calibri Light"/>
          <w:sz w:val="24"/>
          <w:szCs w:val="24"/>
          <w:lang w:val="fr-CA"/>
        </w:rPr>
        <w:t>r</w:t>
      </w:r>
      <w:r w:rsidRPr="009D241F">
        <w:rPr>
          <w:rFonts w:ascii="Calibri Light" w:hAnsi="Calibri Light" w:cs="Calibri Light"/>
          <w:sz w:val="24"/>
          <w:szCs w:val="24"/>
          <w:lang w:val="fr-CA"/>
        </w:rPr>
        <w:t xml:space="preserve"> les paramètres réseau et l'équilibrage de la charge sur les serveurs Windows. </w:t>
      </w:r>
    </w:p>
    <w:p w14:paraId="67EB7FB8" w14:textId="1E3BB2EA" w:rsidR="009D241F" w:rsidRPr="009D241F" w:rsidRDefault="009D241F" w:rsidP="009D241F">
      <w:pPr>
        <w:pStyle w:val="NoSpacing"/>
        <w:numPr>
          <w:ilvl w:val="0"/>
          <w:numId w:val="37"/>
        </w:numPr>
        <w:rPr>
          <w:rFonts w:ascii="Calibri Light" w:hAnsi="Calibri Light" w:cs="Calibri Light"/>
          <w:sz w:val="24"/>
          <w:szCs w:val="24"/>
          <w:lang w:val="fr-CA"/>
        </w:rPr>
      </w:pPr>
      <w:r w:rsidRPr="009D241F">
        <w:rPr>
          <w:rFonts w:ascii="Calibri Light" w:hAnsi="Calibri Light" w:cs="Calibri Light"/>
          <w:sz w:val="24"/>
          <w:szCs w:val="24"/>
          <w:lang w:val="fr-CA"/>
        </w:rPr>
        <w:t>Installe</w:t>
      </w:r>
      <w:r w:rsidR="00D451C8">
        <w:rPr>
          <w:rFonts w:ascii="Calibri Light" w:hAnsi="Calibri Light" w:cs="Calibri Light"/>
          <w:sz w:val="24"/>
          <w:szCs w:val="24"/>
          <w:lang w:val="fr-CA"/>
        </w:rPr>
        <w:t>r</w:t>
      </w:r>
      <w:r w:rsidRPr="009D241F">
        <w:rPr>
          <w:rFonts w:ascii="Calibri Light" w:hAnsi="Calibri Light" w:cs="Calibri Light"/>
          <w:sz w:val="24"/>
          <w:szCs w:val="24"/>
          <w:lang w:val="fr-CA"/>
        </w:rPr>
        <w:t xml:space="preserve"> et configure</w:t>
      </w:r>
      <w:r w:rsidR="00D451C8">
        <w:rPr>
          <w:rFonts w:ascii="Calibri Light" w:hAnsi="Calibri Light" w:cs="Calibri Light"/>
          <w:sz w:val="24"/>
          <w:szCs w:val="24"/>
          <w:lang w:val="fr-CA"/>
        </w:rPr>
        <w:t>r</w:t>
      </w:r>
      <w:r w:rsidRPr="009D241F">
        <w:rPr>
          <w:rFonts w:ascii="Calibri Light" w:hAnsi="Calibri Light" w:cs="Calibri Light"/>
          <w:sz w:val="24"/>
          <w:szCs w:val="24"/>
          <w:lang w:val="fr-CA"/>
        </w:rPr>
        <w:t xml:space="preserve"> </w:t>
      </w:r>
      <w:r w:rsidR="00D47C37">
        <w:rPr>
          <w:rFonts w:ascii="Calibri Light" w:hAnsi="Calibri Light" w:cs="Calibri Light"/>
          <w:sz w:val="24"/>
          <w:szCs w:val="24"/>
          <w:lang w:val="fr-CA"/>
        </w:rPr>
        <w:t xml:space="preserve">les </w:t>
      </w:r>
      <w:r w:rsidR="00D47C37" w:rsidRPr="009D241F">
        <w:rPr>
          <w:rFonts w:ascii="Calibri Light" w:hAnsi="Calibri Light" w:cs="Calibri Light"/>
          <w:sz w:val="24"/>
          <w:szCs w:val="24"/>
          <w:lang w:val="fr-CA"/>
        </w:rPr>
        <w:t>rôles</w:t>
      </w:r>
      <w:r w:rsidR="00E43BDF">
        <w:rPr>
          <w:rFonts w:ascii="Calibri Light" w:hAnsi="Calibri Light" w:cs="Calibri Light"/>
          <w:sz w:val="24"/>
          <w:szCs w:val="24"/>
          <w:lang w:val="fr-CA"/>
        </w:rPr>
        <w:t xml:space="preserve"> et</w:t>
      </w:r>
      <w:r w:rsidR="00D451C8" w:rsidRPr="009D241F">
        <w:rPr>
          <w:rFonts w:ascii="Calibri Light" w:hAnsi="Calibri Light" w:cs="Calibri Light"/>
          <w:sz w:val="24"/>
          <w:szCs w:val="24"/>
          <w:lang w:val="fr-CA"/>
        </w:rPr>
        <w:t xml:space="preserve"> les fonctionnalités </w:t>
      </w:r>
      <w:r w:rsidR="00D451C8">
        <w:rPr>
          <w:rFonts w:ascii="Calibri Light" w:hAnsi="Calibri Light" w:cs="Calibri Light"/>
          <w:sz w:val="24"/>
          <w:szCs w:val="24"/>
          <w:lang w:val="fr-CA"/>
        </w:rPr>
        <w:t>d’un</w:t>
      </w:r>
      <w:r w:rsidRPr="009D241F">
        <w:rPr>
          <w:rFonts w:ascii="Calibri Light" w:hAnsi="Calibri Light" w:cs="Calibri Light"/>
          <w:sz w:val="24"/>
          <w:szCs w:val="24"/>
          <w:lang w:val="fr-CA"/>
        </w:rPr>
        <w:t xml:space="preserve"> serveur Web et ASP.NET. </w:t>
      </w:r>
    </w:p>
    <w:p w14:paraId="1DA394E4" w14:textId="53E33730" w:rsidR="009D241F" w:rsidRPr="009D241F" w:rsidRDefault="009D241F" w:rsidP="009D241F">
      <w:pPr>
        <w:pStyle w:val="NoSpacing"/>
        <w:numPr>
          <w:ilvl w:val="0"/>
          <w:numId w:val="37"/>
        </w:numPr>
        <w:rPr>
          <w:rFonts w:ascii="Calibri Light" w:hAnsi="Calibri Light" w:cs="Calibri Light"/>
          <w:sz w:val="24"/>
          <w:szCs w:val="24"/>
          <w:lang w:val="fr-CA"/>
        </w:rPr>
      </w:pPr>
      <w:r w:rsidRPr="009D241F">
        <w:rPr>
          <w:rFonts w:ascii="Calibri Light" w:hAnsi="Calibri Light" w:cs="Calibri Light"/>
          <w:sz w:val="24"/>
          <w:szCs w:val="24"/>
          <w:lang w:val="fr-CA"/>
        </w:rPr>
        <w:t>Crée</w:t>
      </w:r>
      <w:r w:rsidR="00C519CB">
        <w:rPr>
          <w:rFonts w:ascii="Calibri Light" w:hAnsi="Calibri Light" w:cs="Calibri Light"/>
          <w:sz w:val="24"/>
          <w:szCs w:val="24"/>
          <w:lang w:val="fr-CA"/>
        </w:rPr>
        <w:t>r</w:t>
      </w:r>
      <w:r w:rsidRPr="009D241F">
        <w:rPr>
          <w:rFonts w:ascii="Calibri Light" w:hAnsi="Calibri Light" w:cs="Calibri Light"/>
          <w:sz w:val="24"/>
          <w:szCs w:val="24"/>
          <w:lang w:val="fr-CA"/>
        </w:rPr>
        <w:t xml:space="preserve"> un environnement de test à l'aide d</w:t>
      </w:r>
      <w:r w:rsidR="00C519CB">
        <w:rPr>
          <w:rFonts w:ascii="Calibri Light" w:hAnsi="Calibri Light" w:cs="Calibri Light"/>
          <w:sz w:val="24"/>
          <w:szCs w:val="24"/>
          <w:lang w:val="fr-CA"/>
        </w:rPr>
        <w:t>e</w:t>
      </w:r>
      <w:r w:rsidRPr="009D241F">
        <w:rPr>
          <w:rFonts w:ascii="Calibri Light" w:hAnsi="Calibri Light" w:cs="Calibri Light"/>
          <w:sz w:val="24"/>
          <w:szCs w:val="24"/>
          <w:lang w:val="fr-CA"/>
        </w:rPr>
        <w:t xml:space="preserve"> serveur</w:t>
      </w:r>
      <w:r w:rsidR="00C519CB">
        <w:rPr>
          <w:rFonts w:ascii="Calibri Light" w:hAnsi="Calibri Light" w:cs="Calibri Light"/>
          <w:sz w:val="24"/>
          <w:szCs w:val="24"/>
          <w:lang w:val="fr-CA"/>
        </w:rPr>
        <w:t>s</w:t>
      </w:r>
      <w:r w:rsidRPr="009D241F">
        <w:rPr>
          <w:rFonts w:ascii="Calibri Light" w:hAnsi="Calibri Light" w:cs="Calibri Light"/>
          <w:sz w:val="24"/>
          <w:szCs w:val="24"/>
          <w:lang w:val="fr-CA"/>
        </w:rPr>
        <w:t xml:space="preserve"> Web IIS (Internet Information Services) sur une topologie </w:t>
      </w:r>
      <w:r w:rsidR="00C519CB">
        <w:rPr>
          <w:rFonts w:ascii="Calibri Light" w:hAnsi="Calibri Light" w:cs="Calibri Light"/>
          <w:sz w:val="24"/>
          <w:szCs w:val="24"/>
          <w:lang w:val="fr-CA"/>
        </w:rPr>
        <w:t>front-end et back-end</w:t>
      </w:r>
      <w:r w:rsidRPr="009D241F">
        <w:rPr>
          <w:rFonts w:ascii="Calibri Light" w:hAnsi="Calibri Light" w:cs="Calibri Light"/>
          <w:sz w:val="24"/>
          <w:szCs w:val="24"/>
          <w:lang w:val="fr-CA"/>
        </w:rPr>
        <w:t xml:space="preserve">. </w:t>
      </w:r>
    </w:p>
    <w:p w14:paraId="60B40A3D" w14:textId="54FD0007" w:rsidR="009D241F" w:rsidRPr="009D241F" w:rsidRDefault="009D241F" w:rsidP="009D241F">
      <w:pPr>
        <w:pStyle w:val="NoSpacing"/>
        <w:numPr>
          <w:ilvl w:val="0"/>
          <w:numId w:val="37"/>
        </w:numPr>
        <w:rPr>
          <w:rFonts w:ascii="Calibri Light" w:hAnsi="Calibri Light" w:cs="Calibri Light"/>
          <w:sz w:val="24"/>
          <w:szCs w:val="24"/>
          <w:lang w:val="fr-CA"/>
        </w:rPr>
      </w:pPr>
      <w:r w:rsidRPr="009D241F">
        <w:rPr>
          <w:rFonts w:ascii="Calibri Light" w:hAnsi="Calibri Light" w:cs="Calibri Light"/>
          <w:sz w:val="24"/>
          <w:szCs w:val="24"/>
          <w:lang w:val="fr-CA"/>
        </w:rPr>
        <w:t>Applique</w:t>
      </w:r>
      <w:r w:rsidR="00135AFC">
        <w:rPr>
          <w:rFonts w:ascii="Calibri Light" w:hAnsi="Calibri Light" w:cs="Calibri Light"/>
          <w:sz w:val="24"/>
          <w:szCs w:val="24"/>
          <w:lang w:val="fr-CA"/>
        </w:rPr>
        <w:t>r</w:t>
      </w:r>
      <w:r w:rsidRPr="009D241F">
        <w:rPr>
          <w:rFonts w:ascii="Calibri Light" w:hAnsi="Calibri Light" w:cs="Calibri Light"/>
          <w:sz w:val="24"/>
          <w:szCs w:val="24"/>
          <w:lang w:val="fr-CA"/>
        </w:rPr>
        <w:t xml:space="preserve"> différents paramètres dans IIS tels que les </w:t>
      </w:r>
      <w:r w:rsidR="00135AFC">
        <w:rPr>
          <w:rFonts w:ascii="Calibri Light" w:hAnsi="Calibri Light" w:cs="Calibri Light"/>
          <w:sz w:val="24"/>
          <w:szCs w:val="24"/>
          <w:lang w:val="fr-CA"/>
        </w:rPr>
        <w:t>p</w:t>
      </w:r>
      <w:r w:rsidRPr="009D241F">
        <w:rPr>
          <w:rFonts w:ascii="Calibri Light" w:hAnsi="Calibri Light" w:cs="Calibri Light"/>
          <w:sz w:val="24"/>
          <w:szCs w:val="24"/>
          <w:lang w:val="fr-CA"/>
        </w:rPr>
        <w:t>ools d'applications, l'authentification et l</w:t>
      </w:r>
      <w:r w:rsidR="00135AFC">
        <w:rPr>
          <w:rFonts w:ascii="Calibri Light" w:hAnsi="Calibri Light" w:cs="Calibri Light"/>
          <w:sz w:val="24"/>
          <w:szCs w:val="24"/>
          <w:lang w:val="fr-CA"/>
        </w:rPr>
        <w:t>e « binding »</w:t>
      </w:r>
      <w:r w:rsidRPr="009D241F">
        <w:rPr>
          <w:rFonts w:ascii="Calibri Light" w:hAnsi="Calibri Light" w:cs="Calibri Light"/>
          <w:sz w:val="24"/>
          <w:szCs w:val="24"/>
          <w:lang w:val="fr-CA"/>
        </w:rPr>
        <w:t xml:space="preserve"> pour plusieurs sites et applications. </w:t>
      </w:r>
    </w:p>
    <w:p w14:paraId="05775525" w14:textId="262F85E3" w:rsidR="009D241F" w:rsidRPr="009D241F" w:rsidRDefault="009D241F" w:rsidP="009D241F">
      <w:pPr>
        <w:pStyle w:val="NoSpacing"/>
        <w:numPr>
          <w:ilvl w:val="0"/>
          <w:numId w:val="37"/>
        </w:numPr>
        <w:rPr>
          <w:rFonts w:ascii="Calibri Light" w:hAnsi="Calibri Light" w:cs="Calibri Light"/>
          <w:sz w:val="24"/>
          <w:szCs w:val="24"/>
          <w:lang w:val="fr-CA"/>
        </w:rPr>
      </w:pPr>
      <w:r w:rsidRPr="009D241F">
        <w:rPr>
          <w:rFonts w:ascii="Calibri Light" w:hAnsi="Calibri Light" w:cs="Calibri Light"/>
          <w:sz w:val="24"/>
          <w:szCs w:val="24"/>
          <w:lang w:val="fr-CA"/>
        </w:rPr>
        <w:t>Crée</w:t>
      </w:r>
      <w:r w:rsidR="008B7D64">
        <w:rPr>
          <w:rFonts w:ascii="Calibri Light" w:hAnsi="Calibri Light" w:cs="Calibri Light"/>
          <w:sz w:val="24"/>
          <w:szCs w:val="24"/>
          <w:lang w:val="fr-CA"/>
        </w:rPr>
        <w:t>r</w:t>
      </w:r>
      <w:r w:rsidRPr="009D241F">
        <w:rPr>
          <w:rFonts w:ascii="Calibri Light" w:hAnsi="Calibri Light" w:cs="Calibri Light"/>
          <w:sz w:val="24"/>
          <w:szCs w:val="24"/>
          <w:lang w:val="fr-CA"/>
        </w:rPr>
        <w:t xml:space="preserve"> et gére</w:t>
      </w:r>
      <w:r w:rsidR="008B7D64">
        <w:rPr>
          <w:rFonts w:ascii="Calibri Light" w:hAnsi="Calibri Light" w:cs="Calibri Light"/>
          <w:sz w:val="24"/>
          <w:szCs w:val="24"/>
          <w:lang w:val="fr-CA"/>
        </w:rPr>
        <w:t>r</w:t>
      </w:r>
      <w:r w:rsidRPr="009D241F">
        <w:rPr>
          <w:rFonts w:ascii="Calibri Light" w:hAnsi="Calibri Light" w:cs="Calibri Light"/>
          <w:sz w:val="24"/>
          <w:szCs w:val="24"/>
          <w:lang w:val="fr-CA"/>
        </w:rPr>
        <w:t xml:space="preserve"> des utilisateurs et des groupes du domaine dans Active Directory. </w:t>
      </w:r>
    </w:p>
    <w:p w14:paraId="69335421" w14:textId="1D91D218" w:rsidR="009D241F" w:rsidRPr="009D241F" w:rsidRDefault="009D241F" w:rsidP="009D241F">
      <w:pPr>
        <w:pStyle w:val="NoSpacing"/>
        <w:numPr>
          <w:ilvl w:val="0"/>
          <w:numId w:val="37"/>
        </w:numPr>
        <w:rPr>
          <w:rFonts w:ascii="Calibri Light" w:hAnsi="Calibri Light" w:cs="Calibri Light"/>
          <w:sz w:val="24"/>
          <w:szCs w:val="24"/>
          <w:lang w:val="fr-CA"/>
        </w:rPr>
      </w:pPr>
      <w:r w:rsidRPr="009D241F">
        <w:rPr>
          <w:rFonts w:ascii="Calibri Light" w:hAnsi="Calibri Light" w:cs="Calibri Light"/>
          <w:sz w:val="24"/>
          <w:szCs w:val="24"/>
          <w:lang w:val="fr-CA"/>
        </w:rPr>
        <w:t>Déploye</w:t>
      </w:r>
      <w:r w:rsidR="008B7D64">
        <w:rPr>
          <w:rFonts w:ascii="Calibri Light" w:hAnsi="Calibri Light" w:cs="Calibri Light"/>
          <w:sz w:val="24"/>
          <w:szCs w:val="24"/>
          <w:lang w:val="fr-CA"/>
        </w:rPr>
        <w:t>r</w:t>
      </w:r>
      <w:r w:rsidRPr="009D241F">
        <w:rPr>
          <w:rFonts w:ascii="Calibri Light" w:hAnsi="Calibri Light" w:cs="Calibri Light"/>
          <w:sz w:val="24"/>
          <w:szCs w:val="24"/>
          <w:lang w:val="fr-CA"/>
        </w:rPr>
        <w:t xml:space="preserve"> des applications .NET Framework à l'aide de composants front</w:t>
      </w:r>
      <w:r w:rsidR="008B7D64">
        <w:rPr>
          <w:rFonts w:ascii="Calibri Light" w:hAnsi="Calibri Light" w:cs="Calibri Light"/>
          <w:sz w:val="24"/>
          <w:szCs w:val="24"/>
          <w:lang w:val="fr-CA"/>
        </w:rPr>
        <w:t>-end</w:t>
      </w:r>
      <w:r w:rsidRPr="009D241F">
        <w:rPr>
          <w:rFonts w:ascii="Calibri Light" w:hAnsi="Calibri Light" w:cs="Calibri Light"/>
          <w:sz w:val="24"/>
          <w:szCs w:val="24"/>
          <w:lang w:val="fr-CA"/>
        </w:rPr>
        <w:t xml:space="preserve"> et </w:t>
      </w:r>
      <w:r w:rsidR="008B7D64">
        <w:rPr>
          <w:rFonts w:ascii="Calibri Light" w:hAnsi="Calibri Light" w:cs="Calibri Light"/>
          <w:sz w:val="24"/>
          <w:szCs w:val="24"/>
          <w:lang w:val="fr-CA"/>
        </w:rPr>
        <w:t>back-end</w:t>
      </w:r>
      <w:r w:rsidRPr="009D241F">
        <w:rPr>
          <w:rFonts w:ascii="Calibri Light" w:hAnsi="Calibri Light" w:cs="Calibri Light"/>
          <w:sz w:val="24"/>
          <w:szCs w:val="24"/>
          <w:lang w:val="fr-CA"/>
        </w:rPr>
        <w:t xml:space="preserve">. </w:t>
      </w:r>
    </w:p>
    <w:p w14:paraId="3FDD1DB5" w14:textId="77777777" w:rsidR="009D241F" w:rsidRPr="009D241F" w:rsidRDefault="009D241F" w:rsidP="009D241F">
      <w:pPr>
        <w:pStyle w:val="NoSpacing"/>
        <w:numPr>
          <w:ilvl w:val="0"/>
          <w:numId w:val="37"/>
        </w:numPr>
        <w:rPr>
          <w:rFonts w:ascii="Calibri Light" w:hAnsi="Calibri Light" w:cs="Calibri Light"/>
          <w:sz w:val="24"/>
          <w:szCs w:val="24"/>
          <w:lang w:val="fr-CA"/>
        </w:rPr>
      </w:pPr>
      <w:r w:rsidRPr="009D241F">
        <w:rPr>
          <w:rFonts w:ascii="Calibri Light" w:hAnsi="Calibri Light" w:cs="Calibri Light"/>
          <w:sz w:val="24"/>
          <w:szCs w:val="24"/>
          <w:lang w:val="fr-CA"/>
        </w:rPr>
        <w:t xml:space="preserve">Résoudre les problèmes de connexion sur les services Web dans un environnement à charge équilibrée. </w:t>
      </w:r>
    </w:p>
    <w:p w14:paraId="70B80514" w14:textId="62A1AE8D" w:rsidR="009D241F" w:rsidRPr="009D241F" w:rsidRDefault="009D241F" w:rsidP="009D241F">
      <w:pPr>
        <w:pStyle w:val="NoSpacing"/>
        <w:numPr>
          <w:ilvl w:val="0"/>
          <w:numId w:val="37"/>
        </w:numPr>
        <w:rPr>
          <w:rFonts w:ascii="Calibri Light" w:hAnsi="Calibri Light" w:cs="Calibri Light"/>
          <w:sz w:val="24"/>
          <w:szCs w:val="24"/>
          <w:lang w:val="fr-CA"/>
        </w:rPr>
      </w:pPr>
      <w:r w:rsidRPr="009D241F">
        <w:rPr>
          <w:rFonts w:ascii="Calibri Light" w:hAnsi="Calibri Light" w:cs="Calibri Light"/>
          <w:sz w:val="24"/>
          <w:szCs w:val="24"/>
          <w:lang w:val="fr-CA"/>
        </w:rPr>
        <w:t>Construi</w:t>
      </w:r>
      <w:r w:rsidR="008B7D64">
        <w:rPr>
          <w:rFonts w:ascii="Calibri Light" w:hAnsi="Calibri Light" w:cs="Calibri Light"/>
          <w:sz w:val="24"/>
          <w:szCs w:val="24"/>
          <w:lang w:val="fr-CA"/>
        </w:rPr>
        <w:t>re</w:t>
      </w:r>
      <w:r w:rsidRPr="009D241F">
        <w:rPr>
          <w:rFonts w:ascii="Calibri Light" w:hAnsi="Calibri Light" w:cs="Calibri Light"/>
          <w:sz w:val="24"/>
          <w:szCs w:val="24"/>
          <w:lang w:val="fr-CA"/>
        </w:rPr>
        <w:t xml:space="preserve"> et utilise</w:t>
      </w:r>
      <w:r w:rsidR="008B7D64">
        <w:rPr>
          <w:rFonts w:ascii="Calibri Light" w:hAnsi="Calibri Light" w:cs="Calibri Light"/>
          <w:sz w:val="24"/>
          <w:szCs w:val="24"/>
          <w:lang w:val="fr-CA"/>
        </w:rPr>
        <w:t>r</w:t>
      </w:r>
      <w:r w:rsidRPr="009D241F">
        <w:rPr>
          <w:rFonts w:ascii="Calibri Light" w:hAnsi="Calibri Light" w:cs="Calibri Light"/>
          <w:sz w:val="24"/>
          <w:szCs w:val="24"/>
          <w:lang w:val="fr-CA"/>
        </w:rPr>
        <w:t xml:space="preserve"> des machines virtuelles</w:t>
      </w:r>
      <w:r w:rsidR="008B7D64">
        <w:rPr>
          <w:rFonts w:ascii="Calibri Light" w:hAnsi="Calibri Light" w:cs="Calibri Light"/>
          <w:sz w:val="24"/>
          <w:szCs w:val="24"/>
          <w:lang w:val="fr-CA"/>
        </w:rPr>
        <w:t xml:space="preserve"> </w:t>
      </w:r>
      <w:r w:rsidRPr="009D241F">
        <w:rPr>
          <w:rFonts w:ascii="Calibri Light" w:hAnsi="Calibri Light" w:cs="Calibri Light"/>
          <w:sz w:val="24"/>
          <w:szCs w:val="24"/>
          <w:lang w:val="fr-CA"/>
        </w:rPr>
        <w:t xml:space="preserve">Windows dans VMWare à l'aide de VSphere Client. </w:t>
      </w:r>
    </w:p>
    <w:p w14:paraId="00DBB913" w14:textId="138E3A80" w:rsidR="00654FB6" w:rsidRDefault="00BD0E06" w:rsidP="009D241F">
      <w:pPr>
        <w:pStyle w:val="NoSpacing"/>
        <w:numPr>
          <w:ilvl w:val="0"/>
          <w:numId w:val="37"/>
        </w:numPr>
        <w:rPr>
          <w:rFonts w:ascii="Calibri Light" w:hAnsi="Calibri Light" w:cs="Calibri Light"/>
          <w:sz w:val="24"/>
          <w:szCs w:val="24"/>
          <w:lang w:val="fr-CA"/>
        </w:rPr>
      </w:pPr>
      <w:r>
        <w:rPr>
          <w:rFonts w:ascii="Calibri Light" w:hAnsi="Calibri Light" w:cs="Calibri Light"/>
          <w:sz w:val="24"/>
          <w:szCs w:val="24"/>
          <w:lang w:val="fr-CA"/>
        </w:rPr>
        <w:t>Produire</w:t>
      </w:r>
      <w:r w:rsidR="009D241F" w:rsidRPr="009D241F">
        <w:rPr>
          <w:rFonts w:ascii="Calibri Light" w:hAnsi="Calibri Light" w:cs="Calibri Light"/>
          <w:sz w:val="24"/>
          <w:szCs w:val="24"/>
          <w:lang w:val="fr-CA"/>
        </w:rPr>
        <w:t xml:space="preserve"> et gérer la documentation technique de tous les processus </w:t>
      </w:r>
      <w:r>
        <w:rPr>
          <w:rFonts w:ascii="Calibri Light" w:hAnsi="Calibri Light" w:cs="Calibri Light"/>
          <w:sz w:val="24"/>
          <w:szCs w:val="24"/>
          <w:lang w:val="fr-CA"/>
        </w:rPr>
        <w:t>TI</w:t>
      </w:r>
      <w:r w:rsidR="0018327B">
        <w:rPr>
          <w:rFonts w:ascii="Calibri Light" w:hAnsi="Calibri Light" w:cs="Calibri Light"/>
          <w:sz w:val="24"/>
          <w:szCs w:val="24"/>
          <w:lang w:val="fr-CA"/>
        </w:rPr>
        <w:t xml:space="preserve"> </w:t>
      </w:r>
      <w:r w:rsidR="009D241F" w:rsidRPr="009D241F">
        <w:rPr>
          <w:rFonts w:ascii="Calibri Light" w:hAnsi="Calibri Light" w:cs="Calibri Light"/>
          <w:sz w:val="24"/>
          <w:szCs w:val="24"/>
          <w:lang w:val="fr-CA"/>
        </w:rPr>
        <w:t>et de la configuration d</w:t>
      </w:r>
      <w:r w:rsidR="0018327B">
        <w:rPr>
          <w:rFonts w:ascii="Calibri Light" w:hAnsi="Calibri Light" w:cs="Calibri Light"/>
          <w:sz w:val="24"/>
          <w:szCs w:val="24"/>
          <w:lang w:val="fr-CA"/>
        </w:rPr>
        <w:t>es</w:t>
      </w:r>
      <w:r w:rsidR="009D241F" w:rsidRPr="009D241F">
        <w:rPr>
          <w:rFonts w:ascii="Calibri Light" w:hAnsi="Calibri Light" w:cs="Calibri Light"/>
          <w:sz w:val="24"/>
          <w:szCs w:val="24"/>
          <w:lang w:val="fr-CA"/>
        </w:rPr>
        <w:t xml:space="preserve"> système</w:t>
      </w:r>
      <w:r w:rsidR="0018327B">
        <w:rPr>
          <w:rFonts w:ascii="Calibri Light" w:hAnsi="Calibri Light" w:cs="Calibri Light"/>
          <w:sz w:val="24"/>
          <w:szCs w:val="24"/>
          <w:lang w:val="fr-CA"/>
        </w:rPr>
        <w:t>s</w:t>
      </w:r>
      <w:r w:rsidR="009D241F" w:rsidRPr="009D241F">
        <w:rPr>
          <w:rFonts w:ascii="Calibri Light" w:hAnsi="Calibri Light" w:cs="Calibri Light"/>
          <w:sz w:val="24"/>
          <w:szCs w:val="24"/>
          <w:lang w:val="fr-CA"/>
        </w:rPr>
        <w:t xml:space="preserve">. </w:t>
      </w:r>
    </w:p>
    <w:p w14:paraId="5266F46D" w14:textId="52BBCEB7" w:rsidR="00714B0E" w:rsidRDefault="00714B0E" w:rsidP="00714B0E">
      <w:pPr>
        <w:pStyle w:val="NoSpacing"/>
        <w:rPr>
          <w:rFonts w:ascii="Calibri Light" w:hAnsi="Calibri Light" w:cs="Calibri Light"/>
          <w:sz w:val="24"/>
          <w:szCs w:val="24"/>
          <w:lang w:val="fr-CA"/>
        </w:rPr>
      </w:pPr>
    </w:p>
    <w:p w14:paraId="43A330B3" w14:textId="3143DE91" w:rsidR="00714B0E" w:rsidRPr="00714B0E" w:rsidRDefault="00714B0E" w:rsidP="00714B0E">
      <w:pPr>
        <w:pStyle w:val="NoSpacing"/>
        <w:rPr>
          <w:rStyle w:val="SubtleEmphasis"/>
          <w:color w:val="2683C6" w:themeColor="accent2"/>
          <w:sz w:val="32"/>
          <w:szCs w:val="32"/>
          <w:lang w:val="fr-FR"/>
        </w:rPr>
      </w:pPr>
      <w:r w:rsidRPr="00CD23CB">
        <w:rPr>
          <w:rStyle w:val="SubtleEmphasis"/>
          <w:color w:val="2683C6" w:themeColor="accent2"/>
          <w:sz w:val="32"/>
          <w:szCs w:val="32"/>
          <w:lang w:val="fr-CA"/>
        </w:rPr>
        <w:t>Services Partagés Canada</w:t>
      </w:r>
    </w:p>
    <w:p w14:paraId="66902003" w14:textId="455B70C3" w:rsidR="00714B0E" w:rsidRPr="00714B0E" w:rsidRDefault="00714B0E" w:rsidP="00714B0E">
      <w:pPr>
        <w:pStyle w:val="NoSpacing"/>
        <w:rPr>
          <w:rFonts w:ascii="Calibri Light" w:hAnsi="Calibri Light" w:cs="Calibri Light"/>
          <w:b/>
          <w:sz w:val="24"/>
          <w:szCs w:val="24"/>
          <w:lang w:val="fr-FR"/>
        </w:rPr>
      </w:pPr>
      <w:r w:rsidRPr="00714B0E">
        <w:rPr>
          <w:rFonts w:ascii="Calibri Light" w:hAnsi="Calibri Light" w:cs="Calibri Light"/>
          <w:b/>
          <w:sz w:val="24"/>
          <w:szCs w:val="24"/>
          <w:lang w:val="fr-FR"/>
        </w:rPr>
        <w:t>2019 – Présent</w:t>
      </w:r>
    </w:p>
    <w:p w14:paraId="4228FCE4" w14:textId="77777777" w:rsidR="00714B0E" w:rsidRPr="00714B0E" w:rsidRDefault="00714B0E" w:rsidP="00714B0E">
      <w:pPr>
        <w:pStyle w:val="NoSpacing"/>
        <w:rPr>
          <w:rFonts w:ascii="Calibri Light" w:hAnsi="Calibri Light" w:cs="Calibri Light"/>
          <w:sz w:val="24"/>
          <w:szCs w:val="24"/>
          <w:lang w:val="fr-FR"/>
        </w:rPr>
      </w:pPr>
    </w:p>
    <w:p w14:paraId="09F62983" w14:textId="0841CD5A" w:rsidR="00714B0E" w:rsidRDefault="00714B0E" w:rsidP="00714B0E">
      <w:pPr>
        <w:pStyle w:val="NoSpacing"/>
        <w:rPr>
          <w:rFonts w:ascii="Calibri Light" w:hAnsi="Calibri Light" w:cs="Calibri Light"/>
          <w:sz w:val="28"/>
          <w:szCs w:val="28"/>
          <w:lang w:val="fr-FR"/>
        </w:rPr>
      </w:pPr>
      <w:r w:rsidRPr="00714B0E">
        <w:rPr>
          <w:rFonts w:ascii="Calibri Light" w:hAnsi="Calibri Light" w:cs="Calibri Light"/>
          <w:sz w:val="28"/>
          <w:szCs w:val="28"/>
          <w:lang w:val="fr-FR"/>
        </w:rPr>
        <w:t xml:space="preserve">Services de </w:t>
      </w:r>
      <w:r>
        <w:rPr>
          <w:rFonts w:ascii="Calibri Light" w:hAnsi="Calibri Light" w:cs="Calibri Light"/>
          <w:sz w:val="28"/>
          <w:szCs w:val="28"/>
          <w:lang w:val="fr-FR"/>
        </w:rPr>
        <w:t>S</w:t>
      </w:r>
      <w:r w:rsidRPr="00714B0E">
        <w:rPr>
          <w:rFonts w:ascii="Calibri Light" w:hAnsi="Calibri Light" w:cs="Calibri Light"/>
          <w:sz w:val="28"/>
          <w:szCs w:val="28"/>
          <w:lang w:val="fr-FR"/>
        </w:rPr>
        <w:t xml:space="preserve">outien des </w:t>
      </w:r>
      <w:r>
        <w:rPr>
          <w:rFonts w:ascii="Calibri Light" w:hAnsi="Calibri Light" w:cs="Calibri Light"/>
          <w:sz w:val="28"/>
          <w:szCs w:val="28"/>
          <w:lang w:val="fr-FR"/>
        </w:rPr>
        <w:t>A</w:t>
      </w:r>
      <w:r w:rsidRPr="00714B0E">
        <w:rPr>
          <w:rFonts w:ascii="Calibri Light" w:hAnsi="Calibri Light" w:cs="Calibri Light"/>
          <w:sz w:val="28"/>
          <w:szCs w:val="28"/>
          <w:lang w:val="fr-FR"/>
        </w:rPr>
        <w:t xml:space="preserve">pplications </w:t>
      </w:r>
      <w:r>
        <w:rPr>
          <w:rFonts w:ascii="Calibri Light" w:hAnsi="Calibri Light" w:cs="Calibri Light"/>
          <w:sz w:val="28"/>
          <w:szCs w:val="28"/>
          <w:lang w:val="fr-FR"/>
        </w:rPr>
        <w:t>W</w:t>
      </w:r>
      <w:r w:rsidRPr="00714B0E">
        <w:rPr>
          <w:rFonts w:ascii="Calibri Light" w:hAnsi="Calibri Light" w:cs="Calibri Light"/>
          <w:sz w:val="28"/>
          <w:szCs w:val="28"/>
          <w:lang w:val="fr-FR"/>
        </w:rPr>
        <w:t>eb</w:t>
      </w:r>
      <w:r w:rsidR="004C4D1A">
        <w:rPr>
          <w:rFonts w:ascii="Calibri Light" w:hAnsi="Calibri Light" w:cs="Calibri Light"/>
          <w:sz w:val="28"/>
          <w:szCs w:val="28"/>
          <w:lang w:val="fr-FR"/>
        </w:rPr>
        <w:t xml:space="preserve"> (SSAW)</w:t>
      </w:r>
    </w:p>
    <w:p w14:paraId="035B8C27" w14:textId="6A1C71FB" w:rsidR="00714B0E" w:rsidRDefault="00714B0E" w:rsidP="00714B0E">
      <w:pPr>
        <w:pStyle w:val="NoSpacing"/>
        <w:rPr>
          <w:rFonts w:ascii="Calibri Light" w:hAnsi="Calibri Light" w:cs="Calibri Light"/>
          <w:sz w:val="28"/>
          <w:szCs w:val="28"/>
          <w:lang w:val="fr-FR"/>
        </w:rPr>
      </w:pPr>
    </w:p>
    <w:p w14:paraId="44B7067D" w14:textId="5FA26CA4" w:rsidR="00B70833" w:rsidRPr="00B70833" w:rsidRDefault="00B70833" w:rsidP="00B70833">
      <w:pPr>
        <w:pStyle w:val="NoSpacing"/>
        <w:numPr>
          <w:ilvl w:val="0"/>
          <w:numId w:val="39"/>
        </w:numPr>
        <w:rPr>
          <w:rFonts w:ascii="Calibri Light" w:hAnsi="Calibri Light" w:cs="Calibri Light"/>
          <w:sz w:val="24"/>
          <w:szCs w:val="24"/>
          <w:lang w:val="fr-FR"/>
        </w:rPr>
      </w:pPr>
      <w:r w:rsidRPr="00B70833">
        <w:rPr>
          <w:rFonts w:ascii="Calibri Light" w:hAnsi="Calibri Light" w:cs="Calibri Light"/>
          <w:sz w:val="24"/>
          <w:szCs w:val="24"/>
          <w:lang w:val="fr-FR"/>
        </w:rPr>
        <w:t>Installation de la plateforme, (Java, .NET, COTS)</w:t>
      </w:r>
      <w:r w:rsidR="001D0AB3">
        <w:rPr>
          <w:rFonts w:ascii="Calibri Light" w:hAnsi="Calibri Light" w:cs="Calibri Light"/>
          <w:sz w:val="24"/>
          <w:szCs w:val="24"/>
          <w:lang w:val="fr-FR"/>
        </w:rPr>
        <w:t>.</w:t>
      </w:r>
    </w:p>
    <w:p w14:paraId="3281A36A" w14:textId="6EDF191D" w:rsidR="00B70833" w:rsidRPr="00B70833" w:rsidRDefault="00B70833" w:rsidP="00B70833">
      <w:pPr>
        <w:pStyle w:val="NoSpacing"/>
        <w:numPr>
          <w:ilvl w:val="0"/>
          <w:numId w:val="39"/>
        </w:numPr>
        <w:rPr>
          <w:rFonts w:ascii="Calibri Light" w:hAnsi="Calibri Light" w:cs="Calibri Light"/>
          <w:sz w:val="24"/>
          <w:szCs w:val="24"/>
          <w:lang w:val="fr-FR"/>
        </w:rPr>
      </w:pPr>
      <w:r w:rsidRPr="00B70833">
        <w:rPr>
          <w:rFonts w:ascii="Calibri Light" w:hAnsi="Calibri Light" w:cs="Calibri Light"/>
          <w:sz w:val="24"/>
          <w:szCs w:val="24"/>
          <w:lang w:val="fr-FR"/>
        </w:rPr>
        <w:t>Intégration / déploiement, installation et configuration d'applications.</w:t>
      </w:r>
    </w:p>
    <w:p w14:paraId="31EE9660" w14:textId="1BE72A68" w:rsidR="00B70833" w:rsidRPr="00B70833" w:rsidRDefault="00B70833" w:rsidP="00B70833">
      <w:pPr>
        <w:pStyle w:val="NoSpacing"/>
        <w:numPr>
          <w:ilvl w:val="0"/>
          <w:numId w:val="39"/>
        </w:numPr>
        <w:rPr>
          <w:rFonts w:ascii="Calibri Light" w:hAnsi="Calibri Light" w:cs="Calibri Light"/>
          <w:sz w:val="24"/>
          <w:szCs w:val="24"/>
          <w:lang w:val="fr-FR"/>
        </w:rPr>
      </w:pPr>
      <w:r w:rsidRPr="00B70833">
        <w:rPr>
          <w:rFonts w:ascii="Calibri Light" w:hAnsi="Calibri Light" w:cs="Calibri Light"/>
          <w:sz w:val="24"/>
          <w:szCs w:val="24"/>
          <w:lang w:val="fr-FR"/>
        </w:rPr>
        <w:t>Modifications / mises à jour de configuration.</w:t>
      </w:r>
    </w:p>
    <w:p w14:paraId="290BBEFD" w14:textId="77777777" w:rsidR="00B70833" w:rsidRPr="00B70833" w:rsidRDefault="00B70833" w:rsidP="00B70833">
      <w:pPr>
        <w:pStyle w:val="NoSpacing"/>
        <w:numPr>
          <w:ilvl w:val="0"/>
          <w:numId w:val="39"/>
        </w:numPr>
        <w:rPr>
          <w:rFonts w:ascii="Calibri Light" w:hAnsi="Calibri Light" w:cs="Calibri Light"/>
          <w:sz w:val="24"/>
          <w:szCs w:val="24"/>
          <w:lang w:val="fr-FR"/>
        </w:rPr>
      </w:pPr>
      <w:r w:rsidRPr="00B70833">
        <w:rPr>
          <w:rFonts w:ascii="Calibri Light" w:hAnsi="Calibri Light" w:cs="Calibri Light"/>
          <w:sz w:val="24"/>
          <w:szCs w:val="24"/>
          <w:lang w:val="fr-FR"/>
        </w:rPr>
        <w:t>Dépannez, analysez et diagnostiquez les problèmes dans ces environnements.</w:t>
      </w:r>
    </w:p>
    <w:p w14:paraId="42AAA8C8" w14:textId="77777777" w:rsidR="00B70833" w:rsidRPr="00B70833" w:rsidRDefault="00B70833" w:rsidP="00B70833">
      <w:pPr>
        <w:pStyle w:val="NoSpacing"/>
        <w:rPr>
          <w:rFonts w:ascii="Calibri Light" w:hAnsi="Calibri Light" w:cs="Calibri Light"/>
          <w:sz w:val="24"/>
          <w:szCs w:val="24"/>
          <w:lang w:val="fr-FR"/>
        </w:rPr>
      </w:pPr>
    </w:p>
    <w:p w14:paraId="0219B4BC" w14:textId="73F694E1" w:rsidR="00B70833" w:rsidRPr="00B70833" w:rsidRDefault="00B70833" w:rsidP="00B70833">
      <w:pPr>
        <w:pStyle w:val="NoSpacing"/>
        <w:numPr>
          <w:ilvl w:val="0"/>
          <w:numId w:val="39"/>
        </w:numPr>
        <w:rPr>
          <w:rFonts w:ascii="Calibri Light" w:hAnsi="Calibri Light" w:cs="Calibri Light"/>
          <w:sz w:val="24"/>
          <w:szCs w:val="24"/>
          <w:lang w:val="fr-FR"/>
        </w:rPr>
      </w:pPr>
      <w:r w:rsidRPr="00B70833">
        <w:rPr>
          <w:rFonts w:ascii="Calibri Light" w:hAnsi="Calibri Light" w:cs="Calibri Light"/>
          <w:sz w:val="24"/>
          <w:szCs w:val="24"/>
          <w:lang w:val="fr-FR"/>
        </w:rPr>
        <w:lastRenderedPageBreak/>
        <w:t>Prise en charge de l'environnement (2ème et 3ème niveaux</w:t>
      </w:r>
      <w:proofErr w:type="gramStart"/>
      <w:r w:rsidRPr="00B70833">
        <w:rPr>
          <w:rFonts w:ascii="Calibri Light" w:hAnsi="Calibri Light" w:cs="Calibri Light"/>
          <w:sz w:val="24"/>
          <w:szCs w:val="24"/>
          <w:lang w:val="fr-FR"/>
        </w:rPr>
        <w:t>):</w:t>
      </w:r>
      <w:proofErr w:type="gramEnd"/>
      <w:r w:rsidRPr="00B70833">
        <w:rPr>
          <w:rFonts w:ascii="Calibri Light" w:hAnsi="Calibri Light" w:cs="Calibri Light"/>
          <w:sz w:val="24"/>
          <w:szCs w:val="24"/>
          <w:lang w:val="fr-FR"/>
        </w:rPr>
        <w:t xml:space="preserve"> en veille 24h / 24 et 7</w:t>
      </w:r>
      <w:r w:rsidR="001D0AB3">
        <w:rPr>
          <w:rFonts w:ascii="Calibri Light" w:hAnsi="Calibri Light" w:cs="Calibri Light"/>
          <w:sz w:val="24"/>
          <w:szCs w:val="24"/>
          <w:lang w:val="fr-FR"/>
        </w:rPr>
        <w:t xml:space="preserve"> jours sur 7 </w:t>
      </w:r>
      <w:r w:rsidRPr="00B70833">
        <w:rPr>
          <w:rFonts w:ascii="Calibri Light" w:hAnsi="Calibri Light" w:cs="Calibri Light"/>
          <w:sz w:val="24"/>
          <w:szCs w:val="24"/>
          <w:lang w:val="fr-FR"/>
        </w:rPr>
        <w:t>pour les applications critiques et les sites Web destinés au public</w:t>
      </w:r>
      <w:r w:rsidR="001D0AB3">
        <w:rPr>
          <w:rFonts w:ascii="Calibri Light" w:hAnsi="Calibri Light" w:cs="Calibri Light"/>
          <w:sz w:val="24"/>
          <w:szCs w:val="24"/>
          <w:lang w:val="fr-FR"/>
        </w:rPr>
        <w:t>.</w:t>
      </w:r>
    </w:p>
    <w:p w14:paraId="787D1A17" w14:textId="55BA641D" w:rsidR="00B70833" w:rsidRPr="00B70833" w:rsidRDefault="00B70833" w:rsidP="00B70833">
      <w:pPr>
        <w:pStyle w:val="NoSpacing"/>
        <w:numPr>
          <w:ilvl w:val="0"/>
          <w:numId w:val="39"/>
        </w:numPr>
        <w:rPr>
          <w:rFonts w:ascii="Calibri Light" w:hAnsi="Calibri Light" w:cs="Calibri Light"/>
          <w:sz w:val="24"/>
          <w:szCs w:val="24"/>
          <w:lang w:val="fr-FR"/>
        </w:rPr>
      </w:pPr>
      <w:r w:rsidRPr="00B70833">
        <w:rPr>
          <w:rFonts w:ascii="Calibri Light" w:hAnsi="Calibri Light" w:cs="Calibri Light"/>
          <w:sz w:val="24"/>
          <w:szCs w:val="24"/>
          <w:lang w:val="fr-FR"/>
        </w:rPr>
        <w:t>Développez et implémentez des scripts automatisés pour minimiser et prévenir les temps d'arrêt des applications et optimiser les opérations quotidiennes</w:t>
      </w:r>
      <w:r w:rsidR="001D0AB3">
        <w:rPr>
          <w:rFonts w:ascii="Calibri Light" w:hAnsi="Calibri Light" w:cs="Calibri Light"/>
          <w:sz w:val="24"/>
          <w:szCs w:val="24"/>
          <w:lang w:val="fr-FR"/>
        </w:rPr>
        <w:t>.</w:t>
      </w:r>
    </w:p>
    <w:p w14:paraId="3AF4F068" w14:textId="4CFE1FF2" w:rsidR="00B70833" w:rsidRPr="00B70833" w:rsidRDefault="00B70833" w:rsidP="00B70833">
      <w:pPr>
        <w:pStyle w:val="NoSpacing"/>
        <w:numPr>
          <w:ilvl w:val="0"/>
          <w:numId w:val="39"/>
        </w:numPr>
        <w:rPr>
          <w:rFonts w:ascii="Calibri Light" w:hAnsi="Calibri Light" w:cs="Calibri Light"/>
          <w:sz w:val="24"/>
          <w:szCs w:val="24"/>
          <w:lang w:val="fr-FR"/>
        </w:rPr>
      </w:pPr>
      <w:r w:rsidRPr="00B70833">
        <w:rPr>
          <w:rFonts w:ascii="Calibri Light" w:hAnsi="Calibri Light" w:cs="Calibri Light"/>
          <w:sz w:val="24"/>
          <w:szCs w:val="24"/>
          <w:lang w:val="fr-FR"/>
        </w:rPr>
        <w:t>Mettez en place la surveillance des applications et procédez à l'intégration avec le centre de commande d'entreprise.</w:t>
      </w:r>
    </w:p>
    <w:p w14:paraId="5C902724" w14:textId="6804F4EA" w:rsidR="00B70833" w:rsidRPr="00B70833" w:rsidRDefault="00B70833" w:rsidP="00B70833">
      <w:pPr>
        <w:pStyle w:val="NoSpacing"/>
        <w:numPr>
          <w:ilvl w:val="0"/>
          <w:numId w:val="39"/>
        </w:numPr>
        <w:rPr>
          <w:rFonts w:ascii="Calibri Light" w:hAnsi="Calibri Light" w:cs="Calibri Light"/>
          <w:sz w:val="24"/>
          <w:szCs w:val="24"/>
          <w:lang w:val="fr-FR"/>
        </w:rPr>
      </w:pPr>
      <w:r w:rsidRPr="00B70833">
        <w:rPr>
          <w:rFonts w:ascii="Calibri Light" w:hAnsi="Calibri Light" w:cs="Calibri Light"/>
          <w:sz w:val="24"/>
          <w:szCs w:val="24"/>
          <w:lang w:val="fr-FR"/>
        </w:rPr>
        <w:t>Test de charge et de performance.</w:t>
      </w:r>
    </w:p>
    <w:p w14:paraId="587FB3BB" w14:textId="794C035B" w:rsidR="00B70833" w:rsidRPr="00B70833" w:rsidRDefault="00B70833" w:rsidP="00B70833">
      <w:pPr>
        <w:pStyle w:val="NoSpacing"/>
        <w:numPr>
          <w:ilvl w:val="0"/>
          <w:numId w:val="39"/>
        </w:numPr>
        <w:rPr>
          <w:rFonts w:ascii="Calibri Light" w:hAnsi="Calibri Light" w:cs="Calibri Light"/>
          <w:sz w:val="24"/>
          <w:szCs w:val="24"/>
          <w:lang w:val="fr-FR"/>
        </w:rPr>
      </w:pPr>
      <w:r w:rsidRPr="00B70833">
        <w:rPr>
          <w:rFonts w:ascii="Calibri Light" w:hAnsi="Calibri Light" w:cs="Calibri Light"/>
          <w:sz w:val="24"/>
          <w:szCs w:val="24"/>
          <w:lang w:val="fr-FR"/>
        </w:rPr>
        <w:t>Conserver les informations dans la base de connaissances du support pour assurer un support opérationnel.</w:t>
      </w:r>
    </w:p>
    <w:p w14:paraId="604DA4C4" w14:textId="361F0233" w:rsidR="00714B0E" w:rsidRPr="00B70833" w:rsidRDefault="00B70833" w:rsidP="00B70833">
      <w:pPr>
        <w:pStyle w:val="NoSpacing"/>
        <w:numPr>
          <w:ilvl w:val="0"/>
          <w:numId w:val="39"/>
        </w:numPr>
        <w:rPr>
          <w:rFonts w:ascii="Calibri Light" w:hAnsi="Calibri Light" w:cs="Calibri Light"/>
          <w:sz w:val="24"/>
          <w:szCs w:val="24"/>
          <w:lang w:val="fr-FR"/>
        </w:rPr>
      </w:pPr>
      <w:r w:rsidRPr="00B70833">
        <w:rPr>
          <w:rFonts w:ascii="Calibri Light" w:hAnsi="Calibri Light" w:cs="Calibri Light"/>
          <w:sz w:val="24"/>
          <w:szCs w:val="24"/>
          <w:lang w:val="fr-FR"/>
        </w:rPr>
        <w:t>Gestion des tickets ECD.</w:t>
      </w:r>
    </w:p>
    <w:p w14:paraId="7BD763D6" w14:textId="77777777" w:rsidR="009D241F" w:rsidRPr="00714B0E" w:rsidRDefault="009D241F" w:rsidP="00654FB6">
      <w:pPr>
        <w:pStyle w:val="NoSpacing"/>
        <w:rPr>
          <w:rFonts w:ascii="Calibri Light" w:hAnsi="Calibri Light" w:cs="Calibri Light"/>
          <w:b/>
          <w:sz w:val="24"/>
          <w:szCs w:val="24"/>
          <w:lang w:val="fr-FR"/>
        </w:rPr>
      </w:pPr>
    </w:p>
    <w:p w14:paraId="4224E6AB" w14:textId="2AB492CF" w:rsidR="00654FB6" w:rsidRPr="00CD23CB" w:rsidRDefault="00CD23CB" w:rsidP="00CD23CB">
      <w:pPr>
        <w:pStyle w:val="Heading1"/>
        <w:rPr>
          <w:sz w:val="36"/>
          <w:szCs w:val="36"/>
          <w:lang w:val="fr-CA"/>
        </w:rPr>
      </w:pPr>
      <w:r>
        <w:rPr>
          <w:sz w:val="36"/>
          <w:szCs w:val="36"/>
          <w:lang w:val="fr-CA"/>
        </w:rPr>
        <w:t>Intérèts</w:t>
      </w:r>
    </w:p>
    <w:p w14:paraId="6AA65EF3" w14:textId="77777777" w:rsidR="00CD23CB" w:rsidRDefault="00CD23CB" w:rsidP="00087E1E">
      <w:pPr>
        <w:pStyle w:val="NoSpacing"/>
        <w:rPr>
          <w:rStyle w:val="SubtleEmphasis"/>
          <w:sz w:val="28"/>
          <w:szCs w:val="28"/>
          <w:lang w:val="fr-CA"/>
        </w:rPr>
      </w:pPr>
    </w:p>
    <w:p w14:paraId="14636B63" w14:textId="7DDB8C68" w:rsidR="00B77BAF" w:rsidRPr="00250C69" w:rsidRDefault="00654FB6" w:rsidP="00087E1E">
      <w:pPr>
        <w:pStyle w:val="NoSpacing"/>
        <w:rPr>
          <w:rStyle w:val="SubtleEmphasis"/>
          <w:color w:val="2683C6" w:themeColor="accent2"/>
          <w:sz w:val="32"/>
          <w:szCs w:val="32"/>
          <w:lang w:val="fr-CA"/>
        </w:rPr>
      </w:pPr>
      <w:r w:rsidRPr="00250C69">
        <w:rPr>
          <w:rStyle w:val="SubtleEmphasis"/>
          <w:color w:val="2683C6" w:themeColor="accent2"/>
          <w:sz w:val="32"/>
          <w:szCs w:val="32"/>
          <w:lang w:val="fr-CA"/>
        </w:rPr>
        <w:t>Réseau et Active Directory</w:t>
      </w:r>
    </w:p>
    <w:p w14:paraId="0F65131F" w14:textId="77777777" w:rsidR="00654FB6" w:rsidRPr="001A66A6" w:rsidRDefault="00654FB6" w:rsidP="00087E1E">
      <w:pPr>
        <w:pStyle w:val="NoSpacing"/>
        <w:rPr>
          <w:rFonts w:ascii="Calibri Light" w:hAnsi="Calibri Light" w:cs="Calibri Light"/>
          <w:sz w:val="24"/>
          <w:szCs w:val="24"/>
          <w:lang w:val="fr-CA"/>
        </w:rPr>
      </w:pPr>
    </w:p>
    <w:p w14:paraId="1C032A37" w14:textId="77777777" w:rsidR="00654FB6" w:rsidRPr="00AF49AC" w:rsidRDefault="00654FB6" w:rsidP="00654FB6">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Serveur Windows 2012 R2</w:t>
      </w:r>
    </w:p>
    <w:p w14:paraId="40773362" w14:textId="041F3C1D" w:rsidR="00654FB6" w:rsidRPr="00AF49AC" w:rsidRDefault="00654FB6" w:rsidP="00654FB6">
      <w:pPr>
        <w:pStyle w:val="NoSpacing"/>
        <w:rPr>
          <w:rFonts w:ascii="Calibri Light" w:hAnsi="Calibri Light" w:cs="Calibri Light"/>
          <w:b/>
          <w:sz w:val="24"/>
          <w:szCs w:val="24"/>
          <w:lang w:val="en-US"/>
        </w:rPr>
      </w:pPr>
      <w:r w:rsidRPr="00AF49AC">
        <w:rPr>
          <w:rFonts w:ascii="Calibri Light" w:hAnsi="Calibri Light" w:cs="Calibri Light"/>
          <w:b/>
          <w:sz w:val="24"/>
          <w:szCs w:val="24"/>
          <w:lang w:val="en-US"/>
        </w:rPr>
        <w:t>Serveur Windows 2016</w:t>
      </w:r>
    </w:p>
    <w:p w14:paraId="3D51E786" w14:textId="70019141" w:rsidR="00250C69" w:rsidRPr="00AF49AC" w:rsidRDefault="00250C69" w:rsidP="00654FB6">
      <w:pPr>
        <w:pStyle w:val="NoSpacing"/>
        <w:rPr>
          <w:rFonts w:ascii="Calibri Light" w:hAnsi="Calibri Light" w:cs="Calibri Light"/>
          <w:b/>
          <w:sz w:val="24"/>
          <w:szCs w:val="24"/>
          <w:lang w:val="en-US"/>
        </w:rPr>
      </w:pPr>
      <w:r w:rsidRPr="00AF49AC">
        <w:rPr>
          <w:rFonts w:ascii="Calibri Light" w:hAnsi="Calibri Light" w:cs="Calibri Light"/>
          <w:b/>
          <w:sz w:val="24"/>
          <w:szCs w:val="24"/>
          <w:lang w:val="en-US"/>
        </w:rPr>
        <w:t>Serveur Windows 2019</w:t>
      </w:r>
    </w:p>
    <w:p w14:paraId="37FB014E" w14:textId="77777777" w:rsidR="00654FB6" w:rsidRPr="00AF49AC" w:rsidRDefault="00654FB6" w:rsidP="00654FB6">
      <w:pPr>
        <w:pStyle w:val="NoSpacing"/>
        <w:rPr>
          <w:rFonts w:ascii="Calibri Light" w:hAnsi="Calibri Light" w:cs="Calibri Light"/>
          <w:b/>
          <w:sz w:val="24"/>
          <w:szCs w:val="24"/>
          <w:lang w:val="en-US"/>
        </w:rPr>
      </w:pPr>
      <w:r w:rsidRPr="00AF49AC">
        <w:rPr>
          <w:rFonts w:ascii="Calibri Light" w:hAnsi="Calibri Light" w:cs="Calibri Light"/>
          <w:b/>
          <w:sz w:val="24"/>
          <w:szCs w:val="24"/>
          <w:lang w:val="en-US"/>
        </w:rPr>
        <w:t>Active Directory</w:t>
      </w:r>
    </w:p>
    <w:p w14:paraId="336DEAD9" w14:textId="3C2D0501" w:rsidR="00654FB6" w:rsidRDefault="0020151E" w:rsidP="00654FB6">
      <w:pPr>
        <w:pStyle w:val="NoSpacing"/>
        <w:rPr>
          <w:rFonts w:ascii="Calibri Light" w:hAnsi="Calibri Light" w:cs="Calibri Light"/>
          <w:b/>
          <w:sz w:val="24"/>
          <w:szCs w:val="24"/>
          <w:lang w:val="fr-CA"/>
        </w:rPr>
      </w:pPr>
      <w:r>
        <w:rPr>
          <w:rFonts w:ascii="Calibri Light" w:hAnsi="Calibri Light" w:cs="Calibri Light"/>
          <w:b/>
          <w:sz w:val="24"/>
          <w:szCs w:val="24"/>
          <w:lang w:val="fr-CA"/>
        </w:rPr>
        <w:t>DNS</w:t>
      </w:r>
    </w:p>
    <w:p w14:paraId="2625C78A" w14:textId="45D37F8D" w:rsidR="0020151E" w:rsidRPr="00AF49AC" w:rsidRDefault="0020151E" w:rsidP="00654FB6">
      <w:pPr>
        <w:pStyle w:val="NoSpacing"/>
        <w:rPr>
          <w:rFonts w:ascii="Calibri Light" w:hAnsi="Calibri Light" w:cs="Calibri Light"/>
          <w:b/>
          <w:sz w:val="24"/>
          <w:szCs w:val="24"/>
          <w:lang w:val="fr-CA"/>
        </w:rPr>
      </w:pPr>
      <w:r>
        <w:rPr>
          <w:rFonts w:ascii="Calibri Light" w:hAnsi="Calibri Light" w:cs="Calibri Light"/>
          <w:b/>
          <w:sz w:val="24"/>
          <w:szCs w:val="24"/>
          <w:lang w:val="fr-CA"/>
        </w:rPr>
        <w:t>DHCP</w:t>
      </w:r>
    </w:p>
    <w:p w14:paraId="50D4BBA6" w14:textId="1B92A0F4" w:rsidR="00250C69" w:rsidRPr="00AF49AC" w:rsidRDefault="00250C69" w:rsidP="00654FB6">
      <w:pPr>
        <w:pStyle w:val="NoSpacing"/>
        <w:rPr>
          <w:rFonts w:ascii="Calibri Light" w:hAnsi="Calibri Light" w:cs="Calibri Light"/>
          <w:b/>
          <w:sz w:val="24"/>
          <w:szCs w:val="24"/>
          <w:lang w:val="fr-CA"/>
        </w:rPr>
      </w:pPr>
      <w:r w:rsidRPr="00AF49AC">
        <w:rPr>
          <w:rFonts w:ascii="Calibri Light" w:hAnsi="Calibri Light"/>
          <w:b/>
          <w:sz w:val="24"/>
          <w:szCs w:val="24"/>
          <w:lang w:val="fr-CA"/>
        </w:rPr>
        <w:t>Stratégie de Groupe</w:t>
      </w:r>
      <w:r w:rsidRPr="00AF49AC">
        <w:rPr>
          <w:rFonts w:ascii="Calibri Light" w:hAnsi="Calibri Light" w:cs="Calibri Light"/>
          <w:b/>
          <w:sz w:val="24"/>
          <w:szCs w:val="24"/>
          <w:lang w:val="fr-CA"/>
        </w:rPr>
        <w:t xml:space="preserve"> </w:t>
      </w:r>
    </w:p>
    <w:p w14:paraId="58AEB0A8" w14:textId="4F7EDC42" w:rsidR="00291C29" w:rsidRPr="00AF49AC" w:rsidRDefault="00654FB6" w:rsidP="00654FB6">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PowerShell</w:t>
      </w:r>
    </w:p>
    <w:p w14:paraId="4DFA5E84" w14:textId="77777777" w:rsidR="00654FB6" w:rsidRPr="001A66A6" w:rsidRDefault="00654FB6" w:rsidP="00654FB6">
      <w:pPr>
        <w:pStyle w:val="NoSpacing"/>
        <w:rPr>
          <w:rFonts w:ascii="Calibri Light" w:hAnsi="Calibri Light" w:cs="Calibri Light"/>
          <w:i/>
          <w:sz w:val="24"/>
          <w:szCs w:val="24"/>
          <w:lang w:val="fr-CA"/>
        </w:rPr>
      </w:pPr>
    </w:p>
    <w:p w14:paraId="0A810692" w14:textId="5FF37D45" w:rsidR="00291C29" w:rsidRPr="001A66A6" w:rsidRDefault="00654FB6" w:rsidP="00087E1E">
      <w:pPr>
        <w:pStyle w:val="NoSpacing"/>
        <w:rPr>
          <w:rFonts w:ascii="Calibri Light" w:hAnsi="Calibri Light" w:cs="Calibri Light"/>
          <w:sz w:val="24"/>
          <w:szCs w:val="24"/>
          <w:lang w:val="fr-CA"/>
        </w:rPr>
      </w:pPr>
      <w:r w:rsidRPr="001A66A6">
        <w:rPr>
          <w:rFonts w:ascii="Calibri Light" w:hAnsi="Calibri Light" w:cs="Calibri Light"/>
          <w:sz w:val="24"/>
          <w:szCs w:val="24"/>
          <w:lang w:val="fr-CA"/>
        </w:rPr>
        <w:t>Gestion de mon propre réseau local avec Active Directory à l'aide de Windows Server 2012 R2 en tant que contrôleur de domaine et de Windows 10 en tant qu'ordinateur client. Le contrôleur de domaine est configuré pour fournir le partage de fichiers et les services Web. Le domaine contient des paramètres de stratégies de groupe qui contrôlent l'accès pour les utilisateurs et les groupes. Le réseau est également utilisé comme un outil d'auto-apprentissage pour les futures certifications.</w:t>
      </w:r>
    </w:p>
    <w:p w14:paraId="1B19AE10" w14:textId="77777777" w:rsidR="00654FB6" w:rsidRPr="001A66A6" w:rsidRDefault="00654FB6" w:rsidP="00087E1E">
      <w:pPr>
        <w:pStyle w:val="NoSpacing"/>
        <w:rPr>
          <w:rFonts w:ascii="Calibri Light" w:hAnsi="Calibri Light" w:cs="Calibri Light"/>
          <w:i/>
          <w:sz w:val="24"/>
          <w:szCs w:val="24"/>
          <w:lang w:val="fr-CA"/>
        </w:rPr>
      </w:pPr>
    </w:p>
    <w:p w14:paraId="11A687AC" w14:textId="77781381" w:rsidR="000559C7" w:rsidRPr="00250C69" w:rsidRDefault="00527528" w:rsidP="00087E1E">
      <w:pPr>
        <w:pStyle w:val="NoSpacing"/>
        <w:rPr>
          <w:rStyle w:val="SubtleEmphasis"/>
          <w:color w:val="2683C6" w:themeColor="accent2"/>
          <w:sz w:val="32"/>
          <w:szCs w:val="32"/>
          <w:lang w:val="fr-CA"/>
        </w:rPr>
      </w:pPr>
      <w:r w:rsidRPr="00250C69">
        <w:rPr>
          <w:rStyle w:val="SubtleEmphasis"/>
          <w:color w:val="2683C6" w:themeColor="accent2"/>
          <w:sz w:val="32"/>
          <w:szCs w:val="32"/>
          <w:lang w:val="fr-CA"/>
        </w:rPr>
        <w:t>Développement web et ASP.NET</w:t>
      </w:r>
    </w:p>
    <w:p w14:paraId="54912835" w14:textId="77777777" w:rsidR="00527528" w:rsidRPr="001A66A6" w:rsidRDefault="00527528" w:rsidP="00087E1E">
      <w:pPr>
        <w:pStyle w:val="NoSpacing"/>
        <w:rPr>
          <w:rFonts w:ascii="Calibri Light" w:hAnsi="Calibri Light" w:cs="Calibri Light"/>
          <w:sz w:val="24"/>
          <w:szCs w:val="24"/>
          <w:lang w:val="fr-CA"/>
        </w:rPr>
      </w:pPr>
    </w:p>
    <w:p w14:paraId="26953DDB" w14:textId="467BC5E7" w:rsidR="00527528" w:rsidRPr="00AF49AC" w:rsidRDefault="00527528" w:rsidP="00527528">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ASP.NET C</w:t>
      </w:r>
      <w:r w:rsidR="00250C69" w:rsidRPr="00AF49AC">
        <w:rPr>
          <w:rFonts w:ascii="Calibri Light" w:hAnsi="Calibri Light" w:cs="Calibri Light"/>
          <w:b/>
          <w:sz w:val="24"/>
          <w:szCs w:val="24"/>
          <w:lang w:val="fr-CA"/>
        </w:rPr>
        <w:t>ore</w:t>
      </w:r>
    </w:p>
    <w:p w14:paraId="4672B23B" w14:textId="77777777" w:rsidR="00527528" w:rsidRPr="00AF49AC" w:rsidRDefault="00527528" w:rsidP="00527528">
      <w:pPr>
        <w:pStyle w:val="NoSpacing"/>
        <w:rPr>
          <w:rFonts w:ascii="Calibri Light" w:hAnsi="Calibri Light" w:cs="Calibri Light"/>
          <w:b/>
          <w:sz w:val="24"/>
          <w:szCs w:val="24"/>
        </w:rPr>
      </w:pPr>
      <w:r w:rsidRPr="00AF49AC">
        <w:rPr>
          <w:rFonts w:ascii="Calibri Light" w:hAnsi="Calibri Light" w:cs="Calibri Light"/>
          <w:b/>
          <w:sz w:val="24"/>
          <w:szCs w:val="24"/>
        </w:rPr>
        <w:lastRenderedPageBreak/>
        <w:t>Visual Studio</w:t>
      </w:r>
    </w:p>
    <w:p w14:paraId="392C59B3" w14:textId="77777777" w:rsidR="00527528" w:rsidRPr="00AF49AC" w:rsidRDefault="00527528" w:rsidP="00527528">
      <w:pPr>
        <w:pStyle w:val="NoSpacing"/>
        <w:rPr>
          <w:rFonts w:ascii="Calibri Light" w:hAnsi="Calibri Light" w:cs="Calibri Light"/>
          <w:b/>
          <w:sz w:val="24"/>
          <w:szCs w:val="24"/>
        </w:rPr>
      </w:pPr>
      <w:r w:rsidRPr="00AF49AC">
        <w:rPr>
          <w:rFonts w:ascii="Calibri Light" w:hAnsi="Calibri Light" w:cs="Calibri Light"/>
          <w:b/>
          <w:sz w:val="24"/>
          <w:szCs w:val="24"/>
        </w:rPr>
        <w:t>Visual Studio Code</w:t>
      </w:r>
    </w:p>
    <w:p w14:paraId="757A00D0" w14:textId="15640FA7" w:rsidR="00527528" w:rsidRPr="00AF49AC" w:rsidRDefault="00527528" w:rsidP="00527528">
      <w:pPr>
        <w:pStyle w:val="NoSpacing"/>
        <w:rPr>
          <w:rFonts w:ascii="Calibri Light" w:hAnsi="Calibri Light" w:cs="Calibri Light"/>
          <w:b/>
          <w:sz w:val="24"/>
          <w:szCs w:val="24"/>
        </w:rPr>
      </w:pPr>
      <w:r w:rsidRPr="00AF49AC">
        <w:rPr>
          <w:rFonts w:ascii="Calibri Light" w:hAnsi="Calibri Light" w:cs="Calibri Light"/>
          <w:b/>
          <w:sz w:val="24"/>
          <w:szCs w:val="24"/>
        </w:rPr>
        <w:t>Internet Information Service</w:t>
      </w:r>
      <w:r w:rsidR="00250C69" w:rsidRPr="00AF49AC">
        <w:rPr>
          <w:rFonts w:ascii="Calibri Light" w:hAnsi="Calibri Light" w:cs="Calibri Light"/>
          <w:b/>
          <w:sz w:val="24"/>
          <w:szCs w:val="24"/>
        </w:rPr>
        <w:t>s</w:t>
      </w:r>
    </w:p>
    <w:p w14:paraId="647E3521" w14:textId="77777777" w:rsidR="00527528" w:rsidRPr="00AF49AC" w:rsidRDefault="00527528" w:rsidP="00527528">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HTML5</w:t>
      </w:r>
    </w:p>
    <w:p w14:paraId="58C91FB5" w14:textId="77777777" w:rsidR="00527528" w:rsidRPr="00AF49AC" w:rsidRDefault="00527528" w:rsidP="00527528">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CSS3</w:t>
      </w:r>
    </w:p>
    <w:p w14:paraId="31F97B68" w14:textId="05AA61B2" w:rsidR="00291C29" w:rsidRPr="00AF49AC" w:rsidRDefault="00527528" w:rsidP="00527528">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Progamation C#</w:t>
      </w:r>
    </w:p>
    <w:p w14:paraId="7472B005" w14:textId="77777777" w:rsidR="00527528" w:rsidRPr="001A66A6" w:rsidRDefault="00527528" w:rsidP="00527528">
      <w:pPr>
        <w:pStyle w:val="NoSpacing"/>
        <w:rPr>
          <w:rFonts w:ascii="Calibri Light" w:hAnsi="Calibri Light" w:cs="Calibri Light"/>
          <w:i/>
          <w:sz w:val="24"/>
          <w:szCs w:val="24"/>
          <w:lang w:val="fr-CA"/>
        </w:rPr>
      </w:pPr>
    </w:p>
    <w:p w14:paraId="6125B4F4" w14:textId="0F2863F3" w:rsidR="00F66D86" w:rsidRPr="001A66A6" w:rsidRDefault="00FE4883" w:rsidP="00087E1E">
      <w:pPr>
        <w:pStyle w:val="NoSpacing"/>
        <w:rPr>
          <w:rFonts w:ascii="Calibri Light" w:hAnsi="Calibri Light" w:cs="Calibri Light"/>
          <w:sz w:val="24"/>
          <w:szCs w:val="24"/>
          <w:lang w:val="fr-CA"/>
        </w:rPr>
      </w:pPr>
      <w:r w:rsidRPr="001A66A6">
        <w:rPr>
          <w:rFonts w:ascii="Calibri Light" w:hAnsi="Calibri Light" w:cs="Calibri Light"/>
          <w:sz w:val="24"/>
          <w:szCs w:val="24"/>
          <w:lang w:val="fr-CA"/>
        </w:rPr>
        <w:t>Développer et maintenir un site web en utilisant HTML5, CSS3 et ASP.NET. Cet environnement de développement est alimenté par Windows 10 et Visual Studio. J'ai également commencé à travailler sur .NET Core 2.0 et C # et j'ai l'intention de commencer à développer une application web en utilisant ASP.NET MVC.</w:t>
      </w:r>
    </w:p>
    <w:p w14:paraId="1B8F0A7E" w14:textId="77777777" w:rsidR="00FE4883" w:rsidRPr="001A66A6" w:rsidRDefault="00FE4883" w:rsidP="00087E1E">
      <w:pPr>
        <w:pStyle w:val="NoSpacing"/>
        <w:rPr>
          <w:rFonts w:ascii="Calibri Light" w:hAnsi="Calibri Light" w:cs="Calibri Light"/>
          <w:sz w:val="24"/>
          <w:szCs w:val="24"/>
          <w:lang w:val="fr-CA"/>
        </w:rPr>
      </w:pPr>
    </w:p>
    <w:p w14:paraId="61C963FA" w14:textId="325D7873" w:rsidR="00587B5E" w:rsidRPr="00D978D8" w:rsidRDefault="006B360A" w:rsidP="00087E1E">
      <w:pPr>
        <w:pStyle w:val="NoSpacing"/>
        <w:rPr>
          <w:rStyle w:val="SubtleEmphasis"/>
          <w:color w:val="2683C6" w:themeColor="accent2"/>
          <w:sz w:val="32"/>
          <w:szCs w:val="32"/>
          <w:lang w:val="fr-CA"/>
        </w:rPr>
      </w:pPr>
      <w:r w:rsidRPr="00D978D8">
        <w:rPr>
          <w:rStyle w:val="SubtleEmphasis"/>
          <w:color w:val="2683C6" w:themeColor="accent2"/>
          <w:sz w:val="32"/>
          <w:szCs w:val="32"/>
          <w:lang w:val="fr-CA"/>
        </w:rPr>
        <w:t>Services cloud &amp; Azure</w:t>
      </w:r>
    </w:p>
    <w:p w14:paraId="46E2A79F" w14:textId="77777777" w:rsidR="006B360A" w:rsidRPr="00D978D8" w:rsidRDefault="006B360A" w:rsidP="00087E1E">
      <w:pPr>
        <w:pStyle w:val="NoSpacing"/>
        <w:rPr>
          <w:rFonts w:ascii="Calibri Light" w:hAnsi="Calibri Light" w:cs="Calibri Light"/>
          <w:sz w:val="24"/>
          <w:szCs w:val="24"/>
          <w:lang w:val="fr-CA"/>
        </w:rPr>
      </w:pPr>
    </w:p>
    <w:p w14:paraId="3B2BC54A" w14:textId="45A7B927" w:rsidR="006B360A" w:rsidRPr="00AF49AC" w:rsidRDefault="006B360A"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Machine</w:t>
      </w:r>
      <w:r w:rsidR="003849D6" w:rsidRPr="00AF49AC">
        <w:rPr>
          <w:rFonts w:ascii="Calibri Light" w:hAnsi="Calibri Light" w:cs="Calibri Light"/>
          <w:b/>
          <w:sz w:val="24"/>
          <w:szCs w:val="24"/>
          <w:lang w:val="fr-CA"/>
        </w:rPr>
        <w:t>s</w:t>
      </w:r>
      <w:r w:rsidRPr="00AF49AC">
        <w:rPr>
          <w:rFonts w:ascii="Calibri Light" w:hAnsi="Calibri Light" w:cs="Calibri Light"/>
          <w:b/>
          <w:sz w:val="24"/>
          <w:szCs w:val="24"/>
          <w:lang w:val="fr-CA"/>
        </w:rPr>
        <w:t xml:space="preserve"> </w:t>
      </w:r>
      <w:r w:rsidR="00250C69" w:rsidRPr="00AF49AC">
        <w:rPr>
          <w:rFonts w:ascii="Calibri Light" w:hAnsi="Calibri Light" w:cs="Calibri Light"/>
          <w:b/>
          <w:sz w:val="24"/>
          <w:szCs w:val="24"/>
          <w:lang w:val="fr-CA"/>
        </w:rPr>
        <w:t>V</w:t>
      </w:r>
      <w:r w:rsidRPr="00AF49AC">
        <w:rPr>
          <w:rFonts w:ascii="Calibri Light" w:hAnsi="Calibri Light" w:cs="Calibri Light"/>
          <w:b/>
          <w:sz w:val="24"/>
          <w:szCs w:val="24"/>
          <w:lang w:val="fr-CA"/>
        </w:rPr>
        <w:t>irtuelles Windows</w:t>
      </w:r>
    </w:p>
    <w:p w14:paraId="0FFA91CE" w14:textId="2A43288D" w:rsidR="00250C69" w:rsidRPr="00AF49AC" w:rsidRDefault="00250C69"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Réseaux Virtuels</w:t>
      </w:r>
    </w:p>
    <w:p w14:paraId="193C6FF7" w14:textId="086E4B25" w:rsidR="006B360A" w:rsidRPr="00AF49AC" w:rsidRDefault="003849D6"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Sauvegarde Azure</w:t>
      </w:r>
    </w:p>
    <w:p w14:paraId="3EA02688" w14:textId="77777777" w:rsidR="006B360A" w:rsidRPr="00AF49AC" w:rsidRDefault="006B360A"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Azure CLI</w:t>
      </w:r>
    </w:p>
    <w:p w14:paraId="20F2F40B" w14:textId="252AC6FF" w:rsidR="006B360A" w:rsidRPr="00AF49AC" w:rsidRDefault="006B360A"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 xml:space="preserve">Applications </w:t>
      </w:r>
      <w:r w:rsidR="003849D6" w:rsidRPr="00AF49AC">
        <w:rPr>
          <w:rFonts w:ascii="Calibri Light" w:hAnsi="Calibri Light" w:cs="Calibri Light"/>
          <w:b/>
          <w:sz w:val="24"/>
          <w:szCs w:val="24"/>
          <w:lang w:val="fr-CA"/>
        </w:rPr>
        <w:t>W</w:t>
      </w:r>
      <w:r w:rsidRPr="00AF49AC">
        <w:rPr>
          <w:rFonts w:ascii="Calibri Light" w:hAnsi="Calibri Light" w:cs="Calibri Light"/>
          <w:b/>
          <w:sz w:val="24"/>
          <w:szCs w:val="24"/>
          <w:lang w:val="fr-CA"/>
        </w:rPr>
        <w:t>eb</w:t>
      </w:r>
    </w:p>
    <w:p w14:paraId="7CF29FBD" w14:textId="17EBD1CF" w:rsidR="00FC2A1A" w:rsidRPr="00AF49AC" w:rsidRDefault="006B360A"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Conteneurs</w:t>
      </w:r>
    </w:p>
    <w:p w14:paraId="4CDCB3B0" w14:textId="77777777" w:rsidR="006B360A" w:rsidRPr="001A66A6" w:rsidRDefault="006B360A" w:rsidP="006B360A">
      <w:pPr>
        <w:pStyle w:val="NoSpacing"/>
        <w:rPr>
          <w:rFonts w:ascii="Calibri Light" w:hAnsi="Calibri Light" w:cs="Calibri Light"/>
          <w:sz w:val="24"/>
          <w:szCs w:val="24"/>
          <w:lang w:val="fr-CA"/>
        </w:rPr>
      </w:pPr>
    </w:p>
    <w:p w14:paraId="0B45FD8F" w14:textId="31E7311C" w:rsidR="0091031D" w:rsidRPr="001A66A6" w:rsidRDefault="006B360A" w:rsidP="00087E1E">
      <w:pPr>
        <w:pStyle w:val="NoSpacing"/>
        <w:rPr>
          <w:rFonts w:ascii="Calibri Light" w:hAnsi="Calibri Light" w:cs="Calibri Light"/>
          <w:sz w:val="24"/>
          <w:szCs w:val="24"/>
          <w:lang w:val="fr-CA"/>
        </w:rPr>
      </w:pPr>
      <w:r w:rsidRPr="001A66A6">
        <w:rPr>
          <w:rFonts w:ascii="Calibri Light" w:hAnsi="Calibri Light" w:cs="Calibri Light"/>
          <w:sz w:val="24"/>
          <w:szCs w:val="24"/>
          <w:lang w:val="fr-CA"/>
        </w:rPr>
        <w:t>Utilisation des services cloud Azure pour déployer et gérer un environnement de laboratoire de test. Le laboratoire est assis sur un réseau virtuel et chaque serveur est alimenté par une machine virtuelle Windows Server 2012 et 2016. L'ensemble du laboratoire peut être créé automatiquement à l'aide du script PowerShell et géré à l'aide de l'interface de ligne de commande (CLI) Azure.</w:t>
      </w:r>
    </w:p>
    <w:p w14:paraId="0D53BC8B" w14:textId="77777777" w:rsidR="006B360A" w:rsidRPr="001A66A6" w:rsidRDefault="006B360A" w:rsidP="00087E1E">
      <w:pPr>
        <w:pStyle w:val="NoSpacing"/>
        <w:rPr>
          <w:rFonts w:ascii="Calibri Light" w:hAnsi="Calibri Light" w:cs="Calibri Light"/>
          <w:sz w:val="24"/>
          <w:szCs w:val="24"/>
          <w:lang w:val="fr-CA"/>
        </w:rPr>
      </w:pPr>
    </w:p>
    <w:p w14:paraId="7F2915F0" w14:textId="55F46F2E" w:rsidR="00F66D86" w:rsidRPr="003849D6" w:rsidRDefault="006B360A" w:rsidP="00087E1E">
      <w:pPr>
        <w:pStyle w:val="NoSpacing"/>
        <w:rPr>
          <w:rStyle w:val="SubtleEmphasis"/>
          <w:color w:val="2683C6" w:themeColor="accent2"/>
          <w:sz w:val="32"/>
          <w:szCs w:val="32"/>
          <w:lang w:val="fr-CA"/>
        </w:rPr>
      </w:pPr>
      <w:r w:rsidRPr="003849D6">
        <w:rPr>
          <w:rStyle w:val="SubtleEmphasis"/>
          <w:color w:val="2683C6" w:themeColor="accent2"/>
          <w:sz w:val="32"/>
          <w:szCs w:val="32"/>
          <w:lang w:val="fr-CA"/>
        </w:rPr>
        <w:t>Windows 10 Entreprise</w:t>
      </w:r>
    </w:p>
    <w:p w14:paraId="1D5A1FF0" w14:textId="77777777" w:rsidR="006B360A" w:rsidRPr="001A66A6" w:rsidRDefault="006B360A" w:rsidP="00087E1E">
      <w:pPr>
        <w:pStyle w:val="NoSpacing"/>
        <w:rPr>
          <w:rFonts w:ascii="Calibri Light" w:hAnsi="Calibri Light" w:cs="Calibri Light"/>
          <w:sz w:val="24"/>
          <w:szCs w:val="24"/>
          <w:lang w:val="fr-CA"/>
        </w:rPr>
      </w:pPr>
    </w:p>
    <w:p w14:paraId="02590608" w14:textId="77777777" w:rsidR="006B360A" w:rsidRPr="00AF49AC" w:rsidRDefault="006B360A"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Déploiement Windows</w:t>
      </w:r>
    </w:p>
    <w:p w14:paraId="2C492325" w14:textId="649B8437" w:rsidR="006B360A" w:rsidRPr="00AF49AC" w:rsidRDefault="006B360A"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 xml:space="preserve">Outils </w:t>
      </w:r>
      <w:r w:rsidR="003849D6" w:rsidRPr="00AF49AC">
        <w:rPr>
          <w:rFonts w:ascii="Calibri Light" w:hAnsi="Calibri Light" w:cs="Calibri Light"/>
          <w:b/>
          <w:sz w:val="24"/>
          <w:szCs w:val="24"/>
          <w:lang w:val="fr-CA"/>
        </w:rPr>
        <w:t>A</w:t>
      </w:r>
      <w:r w:rsidRPr="00AF49AC">
        <w:rPr>
          <w:rFonts w:ascii="Calibri Light" w:hAnsi="Calibri Light" w:cs="Calibri Light"/>
          <w:b/>
          <w:sz w:val="24"/>
          <w:szCs w:val="24"/>
          <w:lang w:val="fr-CA"/>
        </w:rPr>
        <w:t>dministratifs</w:t>
      </w:r>
    </w:p>
    <w:p w14:paraId="0CD60BCD" w14:textId="3441B81B" w:rsidR="006B360A" w:rsidRPr="00AF49AC" w:rsidRDefault="006B360A"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 xml:space="preserve">Profils </w:t>
      </w:r>
      <w:r w:rsidR="003849D6" w:rsidRPr="00AF49AC">
        <w:rPr>
          <w:rFonts w:ascii="Calibri Light" w:hAnsi="Calibri Light" w:cs="Calibri Light"/>
          <w:b/>
          <w:sz w:val="24"/>
          <w:szCs w:val="24"/>
          <w:lang w:val="fr-CA"/>
        </w:rPr>
        <w:t>U</w:t>
      </w:r>
      <w:r w:rsidRPr="00AF49AC">
        <w:rPr>
          <w:rFonts w:ascii="Calibri Light" w:hAnsi="Calibri Light" w:cs="Calibri Light"/>
          <w:b/>
          <w:sz w:val="24"/>
          <w:szCs w:val="24"/>
          <w:lang w:val="fr-CA"/>
        </w:rPr>
        <w:t>tilisateurs</w:t>
      </w:r>
    </w:p>
    <w:p w14:paraId="0A8F7B49" w14:textId="720F900D" w:rsidR="006B360A" w:rsidRPr="00AF49AC" w:rsidRDefault="006B360A"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Parre-feu Windows</w:t>
      </w:r>
    </w:p>
    <w:p w14:paraId="22B842B0" w14:textId="217A2236" w:rsidR="00915538" w:rsidRPr="00AF49AC" w:rsidRDefault="006B360A" w:rsidP="006B360A">
      <w:pPr>
        <w:pStyle w:val="NoSpacing"/>
        <w:rPr>
          <w:rFonts w:ascii="Calibri Light" w:hAnsi="Calibri Light" w:cs="Calibri Light"/>
          <w:b/>
          <w:sz w:val="24"/>
          <w:szCs w:val="24"/>
          <w:lang w:val="fr-CA"/>
        </w:rPr>
      </w:pPr>
      <w:r w:rsidRPr="00AF49AC">
        <w:rPr>
          <w:rFonts w:ascii="Calibri Light" w:hAnsi="Calibri Light" w:cs="Calibri Light"/>
          <w:b/>
          <w:sz w:val="24"/>
          <w:szCs w:val="24"/>
          <w:lang w:val="fr-CA"/>
        </w:rPr>
        <w:t>Gestion d'</w:t>
      </w:r>
      <w:r w:rsidR="003849D6" w:rsidRPr="00AF49AC">
        <w:rPr>
          <w:rFonts w:ascii="Calibri Light" w:hAnsi="Calibri Light" w:cs="Calibri Light"/>
          <w:b/>
          <w:sz w:val="24"/>
          <w:szCs w:val="24"/>
          <w:lang w:val="fr-CA"/>
        </w:rPr>
        <w:t>O</w:t>
      </w:r>
      <w:r w:rsidRPr="00AF49AC">
        <w:rPr>
          <w:rFonts w:ascii="Calibri Light" w:hAnsi="Calibri Light" w:cs="Calibri Light"/>
          <w:b/>
          <w:sz w:val="24"/>
          <w:szCs w:val="24"/>
          <w:lang w:val="fr-CA"/>
        </w:rPr>
        <w:t>rdinateur</w:t>
      </w:r>
    </w:p>
    <w:p w14:paraId="6FCD768C" w14:textId="77777777" w:rsidR="006B360A" w:rsidRPr="001A66A6" w:rsidRDefault="006B360A" w:rsidP="006B360A">
      <w:pPr>
        <w:pStyle w:val="NoSpacing"/>
        <w:rPr>
          <w:rFonts w:ascii="Calibri Light" w:hAnsi="Calibri Light" w:cs="Calibri Light"/>
          <w:sz w:val="24"/>
          <w:szCs w:val="24"/>
          <w:lang w:val="fr-CA"/>
        </w:rPr>
      </w:pPr>
    </w:p>
    <w:p w14:paraId="5E681F2C" w14:textId="5E566FC2" w:rsidR="00162DCC" w:rsidRPr="001A66A6" w:rsidRDefault="006B360A" w:rsidP="00087E1E">
      <w:pPr>
        <w:pStyle w:val="NoSpacing"/>
        <w:rPr>
          <w:rFonts w:ascii="Calibri Light" w:hAnsi="Calibri Light" w:cs="Calibri Light"/>
          <w:sz w:val="24"/>
          <w:szCs w:val="24"/>
          <w:lang w:val="fr-CA"/>
        </w:rPr>
      </w:pPr>
      <w:r w:rsidRPr="001A66A6">
        <w:rPr>
          <w:rFonts w:ascii="Calibri Light" w:hAnsi="Calibri Light" w:cs="Calibri Light"/>
          <w:sz w:val="24"/>
          <w:szCs w:val="24"/>
          <w:lang w:val="fr-CA"/>
        </w:rPr>
        <w:t>La plupart de mes tâches quotidiennes sont effectuées à l'aide de Windows 10. Le poste de travail est configuré avec un client de domaine sur mon réseau et est utilisé pour effectuer des tâches de gestion de services. J'utilise Windows 10 comme environnement de développement pour .NET Core et C #. Je travaille également avec Windows Deployment Services pour gérer les images Windows 10 à déployer sur des machines virtuelles avec Hyper V.</w:t>
      </w:r>
    </w:p>
    <w:p w14:paraId="5B80C9E0" w14:textId="77777777" w:rsidR="00631B1F" w:rsidRPr="001A66A6" w:rsidRDefault="00631B1F" w:rsidP="00087E1E">
      <w:pPr>
        <w:pStyle w:val="NoSpacing"/>
        <w:rPr>
          <w:rFonts w:ascii="Calibri Light" w:hAnsi="Calibri Light" w:cs="Calibri Light"/>
          <w:sz w:val="24"/>
          <w:szCs w:val="24"/>
          <w:lang w:val="fr-CA"/>
        </w:rPr>
      </w:pPr>
    </w:p>
    <w:p w14:paraId="76CD8FFB" w14:textId="77777777" w:rsidR="00631B1F" w:rsidRPr="001A66A6" w:rsidRDefault="00631B1F" w:rsidP="00087E1E">
      <w:pPr>
        <w:pStyle w:val="NoSpacing"/>
        <w:rPr>
          <w:rFonts w:ascii="Calibri Light" w:hAnsi="Calibri Light" w:cs="Calibri Light"/>
          <w:sz w:val="24"/>
          <w:szCs w:val="24"/>
          <w:lang w:val="fr-CA"/>
        </w:rPr>
      </w:pPr>
    </w:p>
    <w:sectPr w:rsidR="00631B1F" w:rsidRPr="001A66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876682"/>
    <w:multiLevelType w:val="multilevel"/>
    <w:tmpl w:val="AB5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6088F"/>
    <w:multiLevelType w:val="hybridMultilevel"/>
    <w:tmpl w:val="F732C6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5B571C"/>
    <w:multiLevelType w:val="hybridMultilevel"/>
    <w:tmpl w:val="3AF2D8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36203F"/>
    <w:multiLevelType w:val="hybridMultilevel"/>
    <w:tmpl w:val="6FD230DC"/>
    <w:lvl w:ilvl="0" w:tplc="70FAB16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AD4530"/>
    <w:multiLevelType w:val="multilevel"/>
    <w:tmpl w:val="237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90D0B"/>
    <w:multiLevelType w:val="hybridMultilevel"/>
    <w:tmpl w:val="B1BE51BC"/>
    <w:lvl w:ilvl="0" w:tplc="A454A08C">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93697"/>
    <w:multiLevelType w:val="hybridMultilevel"/>
    <w:tmpl w:val="DBD881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1211EE"/>
    <w:multiLevelType w:val="hybridMultilevel"/>
    <w:tmpl w:val="152239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A13BBC"/>
    <w:multiLevelType w:val="hybridMultilevel"/>
    <w:tmpl w:val="BD3AC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DD0E79"/>
    <w:multiLevelType w:val="hybridMultilevel"/>
    <w:tmpl w:val="AF4C8A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425EE3"/>
    <w:multiLevelType w:val="multilevel"/>
    <w:tmpl w:val="F986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0B30"/>
    <w:multiLevelType w:val="hybridMultilevel"/>
    <w:tmpl w:val="E61C4B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0F2EE9"/>
    <w:multiLevelType w:val="multilevel"/>
    <w:tmpl w:val="D3BE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B4964"/>
    <w:multiLevelType w:val="hybridMultilevel"/>
    <w:tmpl w:val="A02EAB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C30EAD"/>
    <w:multiLevelType w:val="hybridMultilevel"/>
    <w:tmpl w:val="7F8C945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A5156C"/>
    <w:multiLevelType w:val="hybridMultilevel"/>
    <w:tmpl w:val="2B663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391CDC"/>
    <w:multiLevelType w:val="hybridMultilevel"/>
    <w:tmpl w:val="DB70D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C17443"/>
    <w:multiLevelType w:val="hybridMultilevel"/>
    <w:tmpl w:val="14F094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F61B04"/>
    <w:multiLevelType w:val="hybridMultilevel"/>
    <w:tmpl w:val="202A71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6660C1"/>
    <w:multiLevelType w:val="hybridMultilevel"/>
    <w:tmpl w:val="47FAC3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9808ED"/>
    <w:multiLevelType w:val="multilevel"/>
    <w:tmpl w:val="28B2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22350"/>
    <w:multiLevelType w:val="multilevel"/>
    <w:tmpl w:val="FC6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D1D4B"/>
    <w:multiLevelType w:val="hybridMultilevel"/>
    <w:tmpl w:val="11D2EF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852754"/>
    <w:multiLevelType w:val="hybridMultilevel"/>
    <w:tmpl w:val="F78682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7E52B3"/>
    <w:multiLevelType w:val="hybridMultilevel"/>
    <w:tmpl w:val="A300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62F17"/>
    <w:multiLevelType w:val="hybridMultilevel"/>
    <w:tmpl w:val="879628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4D2D2D"/>
    <w:multiLevelType w:val="hybridMultilevel"/>
    <w:tmpl w:val="8188D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544F67"/>
    <w:multiLevelType w:val="multilevel"/>
    <w:tmpl w:val="F3D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553561"/>
    <w:multiLevelType w:val="hybridMultilevel"/>
    <w:tmpl w:val="8782F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A5536C"/>
    <w:multiLevelType w:val="hybridMultilevel"/>
    <w:tmpl w:val="583E9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AC0BEF"/>
    <w:multiLevelType w:val="hybridMultilevel"/>
    <w:tmpl w:val="FE860B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B7273D"/>
    <w:multiLevelType w:val="hybridMultilevel"/>
    <w:tmpl w:val="009E15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9E4574"/>
    <w:multiLevelType w:val="hybridMultilevel"/>
    <w:tmpl w:val="75B2B9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385057"/>
    <w:multiLevelType w:val="hybridMultilevel"/>
    <w:tmpl w:val="D88612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5"/>
  </w:num>
  <w:num w:numId="4">
    <w:abstractNumId w:val="25"/>
  </w:num>
  <w:num w:numId="5">
    <w:abstractNumId w:val="26"/>
  </w:num>
  <w:num w:numId="6">
    <w:abstractNumId w:val="9"/>
  </w:num>
  <w:num w:numId="7">
    <w:abstractNumId w:val="0"/>
  </w:num>
  <w:num w:numId="8">
    <w:abstractNumId w:val="1"/>
  </w:num>
  <w:num w:numId="9">
    <w:abstractNumId w:val="2"/>
  </w:num>
  <w:num w:numId="10">
    <w:abstractNumId w:val="3"/>
  </w:num>
  <w:num w:numId="11">
    <w:abstractNumId w:val="4"/>
  </w:num>
  <w:num w:numId="12">
    <w:abstractNumId w:val="8"/>
  </w:num>
  <w:num w:numId="13">
    <w:abstractNumId w:val="17"/>
  </w:num>
  <w:num w:numId="14">
    <w:abstractNumId w:val="33"/>
  </w:num>
  <w:num w:numId="15">
    <w:abstractNumId w:val="20"/>
  </w:num>
  <w:num w:numId="16">
    <w:abstractNumId w:val="13"/>
  </w:num>
  <w:num w:numId="17">
    <w:abstractNumId w:val="21"/>
  </w:num>
  <w:num w:numId="18">
    <w:abstractNumId w:val="34"/>
  </w:num>
  <w:num w:numId="19">
    <w:abstractNumId w:val="29"/>
  </w:num>
  <w:num w:numId="20">
    <w:abstractNumId w:val="10"/>
  </w:num>
  <w:num w:numId="21">
    <w:abstractNumId w:val="24"/>
  </w:num>
  <w:num w:numId="22">
    <w:abstractNumId w:val="11"/>
  </w:num>
  <w:num w:numId="23">
    <w:abstractNumId w:val="37"/>
  </w:num>
  <w:num w:numId="24">
    <w:abstractNumId w:val="12"/>
  </w:num>
  <w:num w:numId="25">
    <w:abstractNumId w:val="27"/>
  </w:num>
  <w:num w:numId="26">
    <w:abstractNumId w:val="30"/>
  </w:num>
  <w:num w:numId="27">
    <w:abstractNumId w:val="7"/>
  </w:num>
  <w:num w:numId="28">
    <w:abstractNumId w:val="19"/>
  </w:num>
  <w:num w:numId="29">
    <w:abstractNumId w:val="28"/>
  </w:num>
  <w:num w:numId="30">
    <w:abstractNumId w:val="14"/>
  </w:num>
  <w:num w:numId="31">
    <w:abstractNumId w:val="38"/>
  </w:num>
  <w:num w:numId="32">
    <w:abstractNumId w:val="22"/>
  </w:num>
  <w:num w:numId="33">
    <w:abstractNumId w:val="6"/>
  </w:num>
  <w:num w:numId="34">
    <w:abstractNumId w:val="18"/>
  </w:num>
  <w:num w:numId="35">
    <w:abstractNumId w:val="36"/>
  </w:num>
  <w:num w:numId="36">
    <w:abstractNumId w:val="16"/>
  </w:num>
  <w:num w:numId="37">
    <w:abstractNumId w:val="35"/>
  </w:num>
  <w:num w:numId="38">
    <w:abstractNumId w:val="3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B1F"/>
    <w:rsid w:val="00002F4B"/>
    <w:rsid w:val="00015F36"/>
    <w:rsid w:val="00023620"/>
    <w:rsid w:val="0002420A"/>
    <w:rsid w:val="00043F00"/>
    <w:rsid w:val="000559C7"/>
    <w:rsid w:val="0005719C"/>
    <w:rsid w:val="0007235A"/>
    <w:rsid w:val="00087E1E"/>
    <w:rsid w:val="000A39A3"/>
    <w:rsid w:val="000C1EF6"/>
    <w:rsid w:val="000E3D74"/>
    <w:rsid w:val="000F1417"/>
    <w:rsid w:val="000F25F4"/>
    <w:rsid w:val="00101540"/>
    <w:rsid w:val="00101C39"/>
    <w:rsid w:val="00133DF5"/>
    <w:rsid w:val="001352C2"/>
    <w:rsid w:val="00135AFC"/>
    <w:rsid w:val="001409C8"/>
    <w:rsid w:val="00161883"/>
    <w:rsid w:val="00162DCC"/>
    <w:rsid w:val="001661F6"/>
    <w:rsid w:val="0018327B"/>
    <w:rsid w:val="00184CD4"/>
    <w:rsid w:val="00190528"/>
    <w:rsid w:val="001A1C56"/>
    <w:rsid w:val="001A3D2A"/>
    <w:rsid w:val="001A66A6"/>
    <w:rsid w:val="001B48F9"/>
    <w:rsid w:val="001C5714"/>
    <w:rsid w:val="001D0AB3"/>
    <w:rsid w:val="001F3999"/>
    <w:rsid w:val="0020151E"/>
    <w:rsid w:val="002034BE"/>
    <w:rsid w:val="00220078"/>
    <w:rsid w:val="00226F48"/>
    <w:rsid w:val="00250C69"/>
    <w:rsid w:val="00254627"/>
    <w:rsid w:val="00255131"/>
    <w:rsid w:val="00273145"/>
    <w:rsid w:val="00282039"/>
    <w:rsid w:val="00283094"/>
    <w:rsid w:val="00291C29"/>
    <w:rsid w:val="002B6D8B"/>
    <w:rsid w:val="002F50DB"/>
    <w:rsid w:val="003035F0"/>
    <w:rsid w:val="00311A3C"/>
    <w:rsid w:val="00324418"/>
    <w:rsid w:val="003249C2"/>
    <w:rsid w:val="00327B81"/>
    <w:rsid w:val="0033766D"/>
    <w:rsid w:val="00366133"/>
    <w:rsid w:val="003701FB"/>
    <w:rsid w:val="0037512D"/>
    <w:rsid w:val="0037557C"/>
    <w:rsid w:val="003849D6"/>
    <w:rsid w:val="003871D1"/>
    <w:rsid w:val="00391AF3"/>
    <w:rsid w:val="003A1C43"/>
    <w:rsid w:val="003B2F9F"/>
    <w:rsid w:val="003C4868"/>
    <w:rsid w:val="003E4CCB"/>
    <w:rsid w:val="003F0EB8"/>
    <w:rsid w:val="00400D1D"/>
    <w:rsid w:val="004104FD"/>
    <w:rsid w:val="004319D8"/>
    <w:rsid w:val="00452F1F"/>
    <w:rsid w:val="00463317"/>
    <w:rsid w:val="0046792E"/>
    <w:rsid w:val="004763E4"/>
    <w:rsid w:val="00487976"/>
    <w:rsid w:val="004946D8"/>
    <w:rsid w:val="004A388C"/>
    <w:rsid w:val="004C4D1A"/>
    <w:rsid w:val="004C53B2"/>
    <w:rsid w:val="004C61E5"/>
    <w:rsid w:val="004C6383"/>
    <w:rsid w:val="004F5C82"/>
    <w:rsid w:val="00511031"/>
    <w:rsid w:val="0051492B"/>
    <w:rsid w:val="005173C9"/>
    <w:rsid w:val="0052055D"/>
    <w:rsid w:val="00520B8B"/>
    <w:rsid w:val="00527528"/>
    <w:rsid w:val="0054012B"/>
    <w:rsid w:val="0054112C"/>
    <w:rsid w:val="0054511E"/>
    <w:rsid w:val="005643D4"/>
    <w:rsid w:val="00587B5E"/>
    <w:rsid w:val="00591A15"/>
    <w:rsid w:val="00592C64"/>
    <w:rsid w:val="005B45AE"/>
    <w:rsid w:val="005B5CA3"/>
    <w:rsid w:val="005D18E7"/>
    <w:rsid w:val="005E70AE"/>
    <w:rsid w:val="005E73DE"/>
    <w:rsid w:val="005F0E23"/>
    <w:rsid w:val="0060356E"/>
    <w:rsid w:val="00627253"/>
    <w:rsid w:val="00631B1F"/>
    <w:rsid w:val="006338CE"/>
    <w:rsid w:val="006474E3"/>
    <w:rsid w:val="00651914"/>
    <w:rsid w:val="00654FB6"/>
    <w:rsid w:val="00661047"/>
    <w:rsid w:val="0067144C"/>
    <w:rsid w:val="0067561E"/>
    <w:rsid w:val="00686172"/>
    <w:rsid w:val="006872AD"/>
    <w:rsid w:val="0069073F"/>
    <w:rsid w:val="00695D1E"/>
    <w:rsid w:val="00696884"/>
    <w:rsid w:val="00696F12"/>
    <w:rsid w:val="006A534B"/>
    <w:rsid w:val="006B360A"/>
    <w:rsid w:val="006B5B1B"/>
    <w:rsid w:val="006D16DD"/>
    <w:rsid w:val="006F2039"/>
    <w:rsid w:val="00706160"/>
    <w:rsid w:val="007072E3"/>
    <w:rsid w:val="00714B0E"/>
    <w:rsid w:val="00715E3A"/>
    <w:rsid w:val="00720E53"/>
    <w:rsid w:val="00735ECC"/>
    <w:rsid w:val="0077155B"/>
    <w:rsid w:val="00775E04"/>
    <w:rsid w:val="007A2D62"/>
    <w:rsid w:val="007D4F7B"/>
    <w:rsid w:val="007E150E"/>
    <w:rsid w:val="007E5061"/>
    <w:rsid w:val="007F2CEB"/>
    <w:rsid w:val="008265F9"/>
    <w:rsid w:val="008452A9"/>
    <w:rsid w:val="008516C8"/>
    <w:rsid w:val="00891FAA"/>
    <w:rsid w:val="00892ED6"/>
    <w:rsid w:val="008A2454"/>
    <w:rsid w:val="008B7D64"/>
    <w:rsid w:val="008C4FCC"/>
    <w:rsid w:val="00900122"/>
    <w:rsid w:val="009033CC"/>
    <w:rsid w:val="0091031D"/>
    <w:rsid w:val="00910FD1"/>
    <w:rsid w:val="00915538"/>
    <w:rsid w:val="00954A5C"/>
    <w:rsid w:val="00955848"/>
    <w:rsid w:val="00960AB8"/>
    <w:rsid w:val="00960BC4"/>
    <w:rsid w:val="009758B4"/>
    <w:rsid w:val="00977E6A"/>
    <w:rsid w:val="00985B00"/>
    <w:rsid w:val="0099324D"/>
    <w:rsid w:val="009B0317"/>
    <w:rsid w:val="009D241F"/>
    <w:rsid w:val="009E25B3"/>
    <w:rsid w:val="009E6F02"/>
    <w:rsid w:val="009E7FC2"/>
    <w:rsid w:val="009F051E"/>
    <w:rsid w:val="009F4BA9"/>
    <w:rsid w:val="009F62D5"/>
    <w:rsid w:val="00A2157A"/>
    <w:rsid w:val="00A23FA8"/>
    <w:rsid w:val="00A31948"/>
    <w:rsid w:val="00A3251B"/>
    <w:rsid w:val="00A41226"/>
    <w:rsid w:val="00A46EB9"/>
    <w:rsid w:val="00A60D42"/>
    <w:rsid w:val="00A65A13"/>
    <w:rsid w:val="00A80570"/>
    <w:rsid w:val="00A8363B"/>
    <w:rsid w:val="00A85DC2"/>
    <w:rsid w:val="00AC243C"/>
    <w:rsid w:val="00AC6395"/>
    <w:rsid w:val="00AD6994"/>
    <w:rsid w:val="00AE5279"/>
    <w:rsid w:val="00AE6AEC"/>
    <w:rsid w:val="00AF1CB6"/>
    <w:rsid w:val="00AF49AC"/>
    <w:rsid w:val="00B008A7"/>
    <w:rsid w:val="00B06651"/>
    <w:rsid w:val="00B4317B"/>
    <w:rsid w:val="00B66925"/>
    <w:rsid w:val="00B70833"/>
    <w:rsid w:val="00B77BAF"/>
    <w:rsid w:val="00B9667A"/>
    <w:rsid w:val="00BA7BEF"/>
    <w:rsid w:val="00BB177F"/>
    <w:rsid w:val="00BB2BAA"/>
    <w:rsid w:val="00BC0450"/>
    <w:rsid w:val="00BD0E06"/>
    <w:rsid w:val="00BE61EE"/>
    <w:rsid w:val="00BF1B63"/>
    <w:rsid w:val="00C0000C"/>
    <w:rsid w:val="00C23807"/>
    <w:rsid w:val="00C27976"/>
    <w:rsid w:val="00C43BD6"/>
    <w:rsid w:val="00C45B03"/>
    <w:rsid w:val="00C519CB"/>
    <w:rsid w:val="00C60636"/>
    <w:rsid w:val="00C66F3A"/>
    <w:rsid w:val="00C7400A"/>
    <w:rsid w:val="00C83A32"/>
    <w:rsid w:val="00C92A77"/>
    <w:rsid w:val="00C9347A"/>
    <w:rsid w:val="00CB4564"/>
    <w:rsid w:val="00CC22D8"/>
    <w:rsid w:val="00CC7FB7"/>
    <w:rsid w:val="00CD23CB"/>
    <w:rsid w:val="00CF1DD1"/>
    <w:rsid w:val="00CF67F8"/>
    <w:rsid w:val="00D021B0"/>
    <w:rsid w:val="00D15256"/>
    <w:rsid w:val="00D35ECB"/>
    <w:rsid w:val="00D451C8"/>
    <w:rsid w:val="00D47C37"/>
    <w:rsid w:val="00D6180D"/>
    <w:rsid w:val="00D709AC"/>
    <w:rsid w:val="00D76855"/>
    <w:rsid w:val="00D8180C"/>
    <w:rsid w:val="00D85D2C"/>
    <w:rsid w:val="00D9596A"/>
    <w:rsid w:val="00D978D8"/>
    <w:rsid w:val="00DB31D1"/>
    <w:rsid w:val="00DB62BC"/>
    <w:rsid w:val="00DC43CD"/>
    <w:rsid w:val="00DD3E13"/>
    <w:rsid w:val="00DD68F4"/>
    <w:rsid w:val="00DE502F"/>
    <w:rsid w:val="00DE60BE"/>
    <w:rsid w:val="00DF059C"/>
    <w:rsid w:val="00E015F7"/>
    <w:rsid w:val="00E0542E"/>
    <w:rsid w:val="00E05F31"/>
    <w:rsid w:val="00E10390"/>
    <w:rsid w:val="00E11C32"/>
    <w:rsid w:val="00E12BCD"/>
    <w:rsid w:val="00E145F8"/>
    <w:rsid w:val="00E2515B"/>
    <w:rsid w:val="00E41CA8"/>
    <w:rsid w:val="00E43BDF"/>
    <w:rsid w:val="00E45D2E"/>
    <w:rsid w:val="00E45FC3"/>
    <w:rsid w:val="00E54D9C"/>
    <w:rsid w:val="00E55F32"/>
    <w:rsid w:val="00E654C5"/>
    <w:rsid w:val="00E820C2"/>
    <w:rsid w:val="00E95AFE"/>
    <w:rsid w:val="00EA027F"/>
    <w:rsid w:val="00EA4817"/>
    <w:rsid w:val="00EC6431"/>
    <w:rsid w:val="00EE092C"/>
    <w:rsid w:val="00EF0164"/>
    <w:rsid w:val="00EF4F25"/>
    <w:rsid w:val="00F1499E"/>
    <w:rsid w:val="00F160BD"/>
    <w:rsid w:val="00F26F25"/>
    <w:rsid w:val="00F44F68"/>
    <w:rsid w:val="00F50FD2"/>
    <w:rsid w:val="00F523A2"/>
    <w:rsid w:val="00F65F7A"/>
    <w:rsid w:val="00F66D86"/>
    <w:rsid w:val="00F735E9"/>
    <w:rsid w:val="00F7618C"/>
    <w:rsid w:val="00F86373"/>
    <w:rsid w:val="00F8754E"/>
    <w:rsid w:val="00F9258B"/>
    <w:rsid w:val="00FB4590"/>
    <w:rsid w:val="00FB5A13"/>
    <w:rsid w:val="00FB643A"/>
    <w:rsid w:val="00FC0CC8"/>
    <w:rsid w:val="00FC2A1A"/>
    <w:rsid w:val="00FC7448"/>
    <w:rsid w:val="00FD2E59"/>
    <w:rsid w:val="00FE3FB8"/>
    <w:rsid w:val="00FE4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A4D9"/>
  <w15:docId w15:val="{7639CC59-CE78-434B-99C8-9227539D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2E"/>
  </w:style>
  <w:style w:type="paragraph" w:styleId="Heading1">
    <w:name w:val="heading 1"/>
    <w:basedOn w:val="Normal"/>
    <w:next w:val="Normal"/>
    <w:link w:val="Heading1Char"/>
    <w:uiPriority w:val="9"/>
    <w:qFormat/>
    <w:rsid w:val="0046792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679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6792E"/>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46792E"/>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46792E"/>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unhideWhenUsed/>
    <w:qFormat/>
    <w:rsid w:val="0046792E"/>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46792E"/>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46792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6792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92E"/>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46792E"/>
    <w:rPr>
      <w:caps/>
      <w:spacing w:val="15"/>
      <w:shd w:val="clear" w:color="auto" w:fill="D1EEF9" w:themeFill="accent1" w:themeFillTint="33"/>
    </w:rPr>
  </w:style>
  <w:style w:type="character" w:customStyle="1" w:styleId="Heading3Char">
    <w:name w:val="Heading 3 Char"/>
    <w:basedOn w:val="DefaultParagraphFont"/>
    <w:link w:val="Heading3"/>
    <w:uiPriority w:val="9"/>
    <w:rsid w:val="0046792E"/>
    <w:rPr>
      <w:caps/>
      <w:color w:val="0D5571" w:themeColor="accent1" w:themeShade="7F"/>
      <w:spacing w:val="15"/>
    </w:rPr>
  </w:style>
  <w:style w:type="paragraph" w:styleId="NormalWeb">
    <w:name w:val="Normal (Web)"/>
    <w:basedOn w:val="Normal"/>
    <w:uiPriority w:val="99"/>
    <w:unhideWhenUsed/>
    <w:rsid w:val="00AC6395"/>
    <w:pPr>
      <w:spacing w:beforeAutospacing="1" w:after="100" w:afterAutospacing="1" w:line="360" w:lineRule="atLeast"/>
    </w:pPr>
    <w:rPr>
      <w:rFonts w:ascii="Times New Roman" w:eastAsia="Times New Roman" w:hAnsi="Times New Roman" w:cs="Times New Roman"/>
      <w:sz w:val="24"/>
      <w:szCs w:val="24"/>
      <w:lang w:eastAsia="en-CA"/>
    </w:rPr>
  </w:style>
  <w:style w:type="paragraph" w:styleId="NoSpacing">
    <w:name w:val="No Spacing"/>
    <w:uiPriority w:val="1"/>
    <w:qFormat/>
    <w:rsid w:val="0046792E"/>
    <w:pPr>
      <w:spacing w:after="0" w:line="240" w:lineRule="auto"/>
    </w:pPr>
  </w:style>
  <w:style w:type="character" w:styleId="Strong">
    <w:name w:val="Strong"/>
    <w:uiPriority w:val="22"/>
    <w:qFormat/>
    <w:rsid w:val="0046792E"/>
    <w:rPr>
      <w:b/>
      <w:bCs/>
    </w:rPr>
  </w:style>
  <w:style w:type="paragraph" w:customStyle="1" w:styleId="clear">
    <w:name w:val="clear"/>
    <w:basedOn w:val="Normal"/>
    <w:rsid w:val="00162DCC"/>
    <w:pPr>
      <w:spacing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Heading6Char">
    <w:name w:val="Heading 6 Char"/>
    <w:basedOn w:val="DefaultParagraphFont"/>
    <w:link w:val="Heading6"/>
    <w:uiPriority w:val="9"/>
    <w:rsid w:val="0046792E"/>
    <w:rPr>
      <w:caps/>
      <w:color w:val="1481AB" w:themeColor="accent1" w:themeShade="BF"/>
      <w:spacing w:val="10"/>
    </w:rPr>
  </w:style>
  <w:style w:type="character" w:styleId="Hyperlink">
    <w:name w:val="Hyperlink"/>
    <w:basedOn w:val="DefaultParagraphFont"/>
    <w:uiPriority w:val="99"/>
    <w:unhideWhenUsed/>
    <w:rsid w:val="009E7FC2"/>
    <w:rPr>
      <w:color w:val="6EAC1C" w:themeColor="hyperlink"/>
      <w:u w:val="single"/>
    </w:rPr>
  </w:style>
  <w:style w:type="paragraph" w:styleId="Title">
    <w:name w:val="Title"/>
    <w:basedOn w:val="Normal"/>
    <w:next w:val="Normal"/>
    <w:link w:val="TitleChar"/>
    <w:uiPriority w:val="10"/>
    <w:qFormat/>
    <w:rsid w:val="0046792E"/>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46792E"/>
    <w:rPr>
      <w:rFonts w:asciiTheme="majorHAnsi" w:eastAsiaTheme="majorEastAsia" w:hAnsiTheme="majorHAnsi" w:cstheme="majorBidi"/>
      <w:caps/>
      <w:color w:val="1CADE4" w:themeColor="accent1"/>
      <w:spacing w:val="10"/>
      <w:sz w:val="52"/>
      <w:szCs w:val="52"/>
    </w:rPr>
  </w:style>
  <w:style w:type="paragraph" w:styleId="ListParagraph">
    <w:name w:val="List Paragraph"/>
    <w:basedOn w:val="Normal"/>
    <w:uiPriority w:val="34"/>
    <w:qFormat/>
    <w:rsid w:val="00C66F3A"/>
    <w:pPr>
      <w:ind w:left="720"/>
      <w:contextualSpacing/>
    </w:pPr>
  </w:style>
  <w:style w:type="character" w:customStyle="1" w:styleId="pseditboxdisponly1">
    <w:name w:val="pseditbox_disponly1"/>
    <w:basedOn w:val="DefaultParagraphFont"/>
    <w:rsid w:val="002034BE"/>
    <w:rPr>
      <w:rFonts w:ascii="Arial" w:hAnsi="Arial" w:cs="Arial" w:hint="default"/>
      <w:b w:val="0"/>
      <w:bCs w:val="0"/>
      <w:i w:val="0"/>
      <w:iCs w:val="0"/>
      <w:color w:val="000000"/>
      <w:sz w:val="18"/>
      <w:szCs w:val="18"/>
      <w:bdr w:val="none" w:sz="0" w:space="0" w:color="auto" w:frame="1"/>
    </w:rPr>
  </w:style>
  <w:style w:type="character" w:customStyle="1" w:styleId="Heading4Char">
    <w:name w:val="Heading 4 Char"/>
    <w:basedOn w:val="DefaultParagraphFont"/>
    <w:link w:val="Heading4"/>
    <w:uiPriority w:val="9"/>
    <w:semiHidden/>
    <w:rsid w:val="0046792E"/>
    <w:rPr>
      <w:caps/>
      <w:color w:val="1481AB" w:themeColor="accent1" w:themeShade="BF"/>
      <w:spacing w:val="10"/>
    </w:rPr>
  </w:style>
  <w:style w:type="character" w:customStyle="1" w:styleId="Heading5Char">
    <w:name w:val="Heading 5 Char"/>
    <w:basedOn w:val="DefaultParagraphFont"/>
    <w:link w:val="Heading5"/>
    <w:uiPriority w:val="9"/>
    <w:semiHidden/>
    <w:rsid w:val="0046792E"/>
    <w:rPr>
      <w:caps/>
      <w:color w:val="1481AB" w:themeColor="accent1" w:themeShade="BF"/>
      <w:spacing w:val="10"/>
    </w:rPr>
  </w:style>
  <w:style w:type="character" w:customStyle="1" w:styleId="Heading7Char">
    <w:name w:val="Heading 7 Char"/>
    <w:basedOn w:val="DefaultParagraphFont"/>
    <w:link w:val="Heading7"/>
    <w:uiPriority w:val="9"/>
    <w:semiHidden/>
    <w:rsid w:val="0046792E"/>
    <w:rPr>
      <w:caps/>
      <w:color w:val="1481AB" w:themeColor="accent1" w:themeShade="BF"/>
      <w:spacing w:val="10"/>
    </w:rPr>
  </w:style>
  <w:style w:type="character" w:customStyle="1" w:styleId="Heading8Char">
    <w:name w:val="Heading 8 Char"/>
    <w:basedOn w:val="DefaultParagraphFont"/>
    <w:link w:val="Heading8"/>
    <w:uiPriority w:val="9"/>
    <w:semiHidden/>
    <w:rsid w:val="0046792E"/>
    <w:rPr>
      <w:caps/>
      <w:spacing w:val="10"/>
      <w:sz w:val="18"/>
      <w:szCs w:val="18"/>
    </w:rPr>
  </w:style>
  <w:style w:type="character" w:customStyle="1" w:styleId="Heading9Char">
    <w:name w:val="Heading 9 Char"/>
    <w:basedOn w:val="DefaultParagraphFont"/>
    <w:link w:val="Heading9"/>
    <w:uiPriority w:val="9"/>
    <w:semiHidden/>
    <w:rsid w:val="0046792E"/>
    <w:rPr>
      <w:i/>
      <w:iCs/>
      <w:caps/>
      <w:spacing w:val="10"/>
      <w:sz w:val="18"/>
      <w:szCs w:val="18"/>
    </w:rPr>
  </w:style>
  <w:style w:type="paragraph" w:styleId="Caption">
    <w:name w:val="caption"/>
    <w:basedOn w:val="Normal"/>
    <w:next w:val="Normal"/>
    <w:uiPriority w:val="35"/>
    <w:semiHidden/>
    <w:unhideWhenUsed/>
    <w:qFormat/>
    <w:rsid w:val="0046792E"/>
    <w:rPr>
      <w:b/>
      <w:bCs/>
      <w:color w:val="1481AB" w:themeColor="accent1" w:themeShade="BF"/>
      <w:sz w:val="16"/>
      <w:szCs w:val="16"/>
    </w:rPr>
  </w:style>
  <w:style w:type="paragraph" w:styleId="Subtitle">
    <w:name w:val="Subtitle"/>
    <w:basedOn w:val="Normal"/>
    <w:next w:val="Normal"/>
    <w:link w:val="SubtitleChar"/>
    <w:uiPriority w:val="11"/>
    <w:qFormat/>
    <w:rsid w:val="0046792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6792E"/>
    <w:rPr>
      <w:caps/>
      <w:color w:val="595959" w:themeColor="text1" w:themeTint="A6"/>
      <w:spacing w:val="10"/>
      <w:sz w:val="21"/>
      <w:szCs w:val="21"/>
    </w:rPr>
  </w:style>
  <w:style w:type="character" w:styleId="Emphasis">
    <w:name w:val="Emphasis"/>
    <w:uiPriority w:val="20"/>
    <w:qFormat/>
    <w:rsid w:val="0046792E"/>
    <w:rPr>
      <w:caps/>
      <w:color w:val="0D5571" w:themeColor="accent1" w:themeShade="7F"/>
      <w:spacing w:val="5"/>
    </w:rPr>
  </w:style>
  <w:style w:type="paragraph" w:styleId="Quote">
    <w:name w:val="Quote"/>
    <w:basedOn w:val="Normal"/>
    <w:next w:val="Normal"/>
    <w:link w:val="QuoteChar"/>
    <w:uiPriority w:val="29"/>
    <w:qFormat/>
    <w:rsid w:val="0046792E"/>
    <w:rPr>
      <w:i/>
      <w:iCs/>
      <w:sz w:val="24"/>
      <w:szCs w:val="24"/>
    </w:rPr>
  </w:style>
  <w:style w:type="character" w:customStyle="1" w:styleId="QuoteChar">
    <w:name w:val="Quote Char"/>
    <w:basedOn w:val="DefaultParagraphFont"/>
    <w:link w:val="Quote"/>
    <w:uiPriority w:val="29"/>
    <w:rsid w:val="0046792E"/>
    <w:rPr>
      <w:i/>
      <w:iCs/>
      <w:sz w:val="24"/>
      <w:szCs w:val="24"/>
    </w:rPr>
  </w:style>
  <w:style w:type="paragraph" w:styleId="IntenseQuote">
    <w:name w:val="Intense Quote"/>
    <w:basedOn w:val="Normal"/>
    <w:next w:val="Normal"/>
    <w:link w:val="IntenseQuoteChar"/>
    <w:uiPriority w:val="30"/>
    <w:qFormat/>
    <w:rsid w:val="0046792E"/>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46792E"/>
    <w:rPr>
      <w:color w:val="1CADE4" w:themeColor="accent1"/>
      <w:sz w:val="24"/>
      <w:szCs w:val="24"/>
    </w:rPr>
  </w:style>
  <w:style w:type="character" w:styleId="SubtleEmphasis">
    <w:name w:val="Subtle Emphasis"/>
    <w:uiPriority w:val="19"/>
    <w:qFormat/>
    <w:rsid w:val="0046792E"/>
    <w:rPr>
      <w:i/>
      <w:iCs/>
      <w:color w:val="0D5571" w:themeColor="accent1" w:themeShade="7F"/>
    </w:rPr>
  </w:style>
  <w:style w:type="character" w:styleId="IntenseEmphasis">
    <w:name w:val="Intense Emphasis"/>
    <w:uiPriority w:val="21"/>
    <w:qFormat/>
    <w:rsid w:val="0046792E"/>
    <w:rPr>
      <w:b/>
      <w:bCs/>
      <w:caps/>
      <w:color w:val="0D5571" w:themeColor="accent1" w:themeShade="7F"/>
      <w:spacing w:val="10"/>
    </w:rPr>
  </w:style>
  <w:style w:type="character" w:styleId="SubtleReference">
    <w:name w:val="Subtle Reference"/>
    <w:uiPriority w:val="31"/>
    <w:qFormat/>
    <w:rsid w:val="0046792E"/>
    <w:rPr>
      <w:b/>
      <w:bCs/>
      <w:color w:val="1CADE4" w:themeColor="accent1"/>
    </w:rPr>
  </w:style>
  <w:style w:type="character" w:styleId="IntenseReference">
    <w:name w:val="Intense Reference"/>
    <w:uiPriority w:val="32"/>
    <w:qFormat/>
    <w:rsid w:val="0046792E"/>
    <w:rPr>
      <w:b/>
      <w:bCs/>
      <w:i/>
      <w:iCs/>
      <w:caps/>
      <w:color w:val="1CADE4" w:themeColor="accent1"/>
    </w:rPr>
  </w:style>
  <w:style w:type="character" w:styleId="BookTitle">
    <w:name w:val="Book Title"/>
    <w:uiPriority w:val="33"/>
    <w:qFormat/>
    <w:rsid w:val="0046792E"/>
    <w:rPr>
      <w:b/>
      <w:bCs/>
      <w:i/>
      <w:iCs/>
      <w:spacing w:val="0"/>
    </w:rPr>
  </w:style>
  <w:style w:type="paragraph" w:styleId="TOCHeading">
    <w:name w:val="TOC Heading"/>
    <w:basedOn w:val="Heading1"/>
    <w:next w:val="Normal"/>
    <w:uiPriority w:val="39"/>
    <w:semiHidden/>
    <w:unhideWhenUsed/>
    <w:qFormat/>
    <w:rsid w:val="0046792E"/>
    <w:pPr>
      <w:outlineLvl w:val="9"/>
    </w:pPr>
  </w:style>
  <w:style w:type="character" w:styleId="UnresolvedMention">
    <w:name w:val="Unresolved Mention"/>
    <w:basedOn w:val="DefaultParagraphFont"/>
    <w:uiPriority w:val="99"/>
    <w:semiHidden/>
    <w:unhideWhenUsed/>
    <w:rsid w:val="00D6180D"/>
    <w:rPr>
      <w:color w:val="808080"/>
      <w:shd w:val="clear" w:color="auto" w:fill="E6E6E6"/>
    </w:rPr>
  </w:style>
  <w:style w:type="character" w:styleId="FollowedHyperlink">
    <w:name w:val="FollowedHyperlink"/>
    <w:basedOn w:val="DefaultParagraphFont"/>
    <w:uiPriority w:val="99"/>
    <w:semiHidden/>
    <w:unhideWhenUsed/>
    <w:rsid w:val="00E820C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99">
      <w:bodyDiv w:val="1"/>
      <w:marLeft w:val="0"/>
      <w:marRight w:val="0"/>
      <w:marTop w:val="0"/>
      <w:marBottom w:val="0"/>
      <w:divBdr>
        <w:top w:val="none" w:sz="0" w:space="0" w:color="auto"/>
        <w:left w:val="none" w:sz="0" w:space="0" w:color="auto"/>
        <w:bottom w:val="none" w:sz="0" w:space="0" w:color="auto"/>
        <w:right w:val="none" w:sz="0" w:space="0" w:color="auto"/>
      </w:divBdr>
      <w:divsChild>
        <w:div w:id="1656369926">
          <w:marLeft w:val="0"/>
          <w:marRight w:val="0"/>
          <w:marTop w:val="0"/>
          <w:marBottom w:val="0"/>
          <w:divBdr>
            <w:top w:val="none" w:sz="0" w:space="0" w:color="auto"/>
            <w:left w:val="none" w:sz="0" w:space="0" w:color="auto"/>
            <w:bottom w:val="none" w:sz="0" w:space="0" w:color="auto"/>
            <w:right w:val="none" w:sz="0" w:space="0" w:color="auto"/>
          </w:divBdr>
          <w:divsChild>
            <w:div w:id="1983003965">
              <w:marLeft w:val="0"/>
              <w:marRight w:val="0"/>
              <w:marTop w:val="0"/>
              <w:marBottom w:val="0"/>
              <w:divBdr>
                <w:top w:val="single" w:sz="6" w:space="0" w:color="F0F0F0"/>
                <w:left w:val="single" w:sz="6" w:space="0" w:color="F0F0F0"/>
                <w:bottom w:val="single" w:sz="6" w:space="0" w:color="F0F0F0"/>
                <w:right w:val="single" w:sz="6" w:space="0" w:color="F0F0F0"/>
              </w:divBdr>
              <w:divsChild>
                <w:div w:id="163328734">
                  <w:marLeft w:val="105"/>
                  <w:marRight w:val="0"/>
                  <w:marTop w:val="150"/>
                  <w:marBottom w:val="0"/>
                  <w:divBdr>
                    <w:top w:val="single" w:sz="6" w:space="8" w:color="F0F0F0"/>
                    <w:left w:val="single" w:sz="6" w:space="11" w:color="F0F0F0"/>
                    <w:bottom w:val="single" w:sz="6" w:space="8" w:color="F0F0F0"/>
                    <w:right w:val="single" w:sz="6" w:space="11" w:color="F0F0F0"/>
                  </w:divBdr>
                </w:div>
              </w:divsChild>
            </w:div>
          </w:divsChild>
        </w:div>
      </w:divsChild>
    </w:div>
    <w:div w:id="36929441">
      <w:bodyDiv w:val="1"/>
      <w:marLeft w:val="0"/>
      <w:marRight w:val="0"/>
      <w:marTop w:val="0"/>
      <w:marBottom w:val="0"/>
      <w:divBdr>
        <w:top w:val="none" w:sz="0" w:space="0" w:color="auto"/>
        <w:left w:val="none" w:sz="0" w:space="0" w:color="auto"/>
        <w:bottom w:val="none" w:sz="0" w:space="0" w:color="auto"/>
        <w:right w:val="none" w:sz="0" w:space="0" w:color="auto"/>
      </w:divBdr>
      <w:divsChild>
        <w:div w:id="536434003">
          <w:marLeft w:val="0"/>
          <w:marRight w:val="0"/>
          <w:marTop w:val="0"/>
          <w:marBottom w:val="0"/>
          <w:divBdr>
            <w:top w:val="none" w:sz="0" w:space="0" w:color="auto"/>
            <w:left w:val="none" w:sz="0" w:space="0" w:color="auto"/>
            <w:bottom w:val="none" w:sz="0" w:space="0" w:color="auto"/>
            <w:right w:val="none" w:sz="0" w:space="0" w:color="auto"/>
          </w:divBdr>
          <w:divsChild>
            <w:div w:id="558437441">
              <w:marLeft w:val="0"/>
              <w:marRight w:val="0"/>
              <w:marTop w:val="0"/>
              <w:marBottom w:val="0"/>
              <w:divBdr>
                <w:top w:val="single" w:sz="6" w:space="0" w:color="F0F0F0"/>
                <w:left w:val="single" w:sz="6" w:space="0" w:color="F0F0F0"/>
                <w:bottom w:val="single" w:sz="6" w:space="0" w:color="F0F0F0"/>
                <w:right w:val="single" w:sz="6" w:space="0" w:color="F0F0F0"/>
              </w:divBdr>
              <w:divsChild>
                <w:div w:id="1469123589">
                  <w:marLeft w:val="75"/>
                  <w:marRight w:val="75"/>
                  <w:marTop w:val="150"/>
                  <w:marBottom w:val="75"/>
                  <w:divBdr>
                    <w:top w:val="single" w:sz="6" w:space="8" w:color="F0F0F0"/>
                    <w:left w:val="single" w:sz="6" w:space="11" w:color="F0F0F0"/>
                    <w:bottom w:val="single" w:sz="6" w:space="8" w:color="F0F0F0"/>
                    <w:right w:val="single" w:sz="6" w:space="11" w:color="F0F0F0"/>
                  </w:divBdr>
                </w:div>
              </w:divsChild>
            </w:div>
          </w:divsChild>
        </w:div>
      </w:divsChild>
    </w:div>
    <w:div w:id="93326237">
      <w:bodyDiv w:val="1"/>
      <w:marLeft w:val="0"/>
      <w:marRight w:val="0"/>
      <w:marTop w:val="0"/>
      <w:marBottom w:val="0"/>
      <w:divBdr>
        <w:top w:val="none" w:sz="0" w:space="0" w:color="auto"/>
        <w:left w:val="none" w:sz="0" w:space="0" w:color="auto"/>
        <w:bottom w:val="none" w:sz="0" w:space="0" w:color="auto"/>
        <w:right w:val="none" w:sz="0" w:space="0" w:color="auto"/>
      </w:divBdr>
    </w:div>
    <w:div w:id="115490486">
      <w:bodyDiv w:val="1"/>
      <w:marLeft w:val="0"/>
      <w:marRight w:val="0"/>
      <w:marTop w:val="0"/>
      <w:marBottom w:val="0"/>
      <w:divBdr>
        <w:top w:val="none" w:sz="0" w:space="0" w:color="auto"/>
        <w:left w:val="none" w:sz="0" w:space="0" w:color="auto"/>
        <w:bottom w:val="none" w:sz="0" w:space="0" w:color="auto"/>
        <w:right w:val="none" w:sz="0" w:space="0" w:color="auto"/>
      </w:divBdr>
      <w:divsChild>
        <w:div w:id="279844459">
          <w:marLeft w:val="0"/>
          <w:marRight w:val="0"/>
          <w:marTop w:val="0"/>
          <w:marBottom w:val="0"/>
          <w:divBdr>
            <w:top w:val="none" w:sz="0" w:space="0" w:color="auto"/>
            <w:left w:val="none" w:sz="0" w:space="0" w:color="auto"/>
            <w:bottom w:val="none" w:sz="0" w:space="0" w:color="auto"/>
            <w:right w:val="none" w:sz="0" w:space="0" w:color="auto"/>
          </w:divBdr>
          <w:divsChild>
            <w:div w:id="892666700">
              <w:marLeft w:val="0"/>
              <w:marRight w:val="0"/>
              <w:marTop w:val="0"/>
              <w:marBottom w:val="0"/>
              <w:divBdr>
                <w:top w:val="single" w:sz="6" w:space="0" w:color="F0F0F0"/>
                <w:left w:val="single" w:sz="6" w:space="0" w:color="F0F0F0"/>
                <w:bottom w:val="single" w:sz="6" w:space="0" w:color="F0F0F0"/>
                <w:right w:val="single" w:sz="6" w:space="0" w:color="F0F0F0"/>
              </w:divBdr>
              <w:divsChild>
                <w:div w:id="605890023">
                  <w:marLeft w:val="105"/>
                  <w:marRight w:val="0"/>
                  <w:marTop w:val="150"/>
                  <w:marBottom w:val="0"/>
                  <w:divBdr>
                    <w:top w:val="single" w:sz="6" w:space="8" w:color="F0F0F0"/>
                    <w:left w:val="single" w:sz="6" w:space="11" w:color="F0F0F0"/>
                    <w:bottom w:val="single" w:sz="6" w:space="8" w:color="F0F0F0"/>
                    <w:right w:val="single" w:sz="6" w:space="11" w:color="F0F0F0"/>
                  </w:divBdr>
                </w:div>
              </w:divsChild>
            </w:div>
          </w:divsChild>
        </w:div>
      </w:divsChild>
    </w:div>
    <w:div w:id="139273088">
      <w:bodyDiv w:val="1"/>
      <w:marLeft w:val="0"/>
      <w:marRight w:val="0"/>
      <w:marTop w:val="0"/>
      <w:marBottom w:val="0"/>
      <w:divBdr>
        <w:top w:val="none" w:sz="0" w:space="0" w:color="auto"/>
        <w:left w:val="none" w:sz="0" w:space="0" w:color="auto"/>
        <w:bottom w:val="none" w:sz="0" w:space="0" w:color="auto"/>
        <w:right w:val="none" w:sz="0" w:space="0" w:color="auto"/>
      </w:divBdr>
      <w:divsChild>
        <w:div w:id="711269375">
          <w:marLeft w:val="0"/>
          <w:marRight w:val="0"/>
          <w:marTop w:val="0"/>
          <w:marBottom w:val="0"/>
          <w:divBdr>
            <w:top w:val="none" w:sz="0" w:space="0" w:color="auto"/>
            <w:left w:val="none" w:sz="0" w:space="0" w:color="auto"/>
            <w:bottom w:val="none" w:sz="0" w:space="0" w:color="auto"/>
            <w:right w:val="none" w:sz="0" w:space="0" w:color="auto"/>
          </w:divBdr>
          <w:divsChild>
            <w:div w:id="706681202">
              <w:marLeft w:val="0"/>
              <w:marRight w:val="0"/>
              <w:marTop w:val="0"/>
              <w:marBottom w:val="0"/>
              <w:divBdr>
                <w:top w:val="single" w:sz="6" w:space="0" w:color="F0F0F0"/>
                <w:left w:val="single" w:sz="6" w:space="0" w:color="F0F0F0"/>
                <w:bottom w:val="single" w:sz="6" w:space="0" w:color="F0F0F0"/>
                <w:right w:val="single" w:sz="6" w:space="0" w:color="F0F0F0"/>
              </w:divBdr>
              <w:divsChild>
                <w:div w:id="525826651">
                  <w:marLeft w:val="0"/>
                  <w:marRight w:val="0"/>
                  <w:marTop w:val="150"/>
                  <w:marBottom w:val="0"/>
                  <w:divBdr>
                    <w:top w:val="single" w:sz="6" w:space="8" w:color="F0F0F0"/>
                    <w:left w:val="single" w:sz="6" w:space="11" w:color="F0F0F0"/>
                    <w:bottom w:val="single" w:sz="6" w:space="8" w:color="F0F0F0"/>
                    <w:right w:val="single" w:sz="6" w:space="11" w:color="F0F0F0"/>
                  </w:divBdr>
                </w:div>
              </w:divsChild>
            </w:div>
          </w:divsChild>
        </w:div>
      </w:divsChild>
    </w:div>
    <w:div w:id="288439951">
      <w:bodyDiv w:val="1"/>
      <w:marLeft w:val="0"/>
      <w:marRight w:val="0"/>
      <w:marTop w:val="0"/>
      <w:marBottom w:val="0"/>
      <w:divBdr>
        <w:top w:val="none" w:sz="0" w:space="0" w:color="auto"/>
        <w:left w:val="none" w:sz="0" w:space="0" w:color="auto"/>
        <w:bottom w:val="none" w:sz="0" w:space="0" w:color="auto"/>
        <w:right w:val="none" w:sz="0" w:space="0" w:color="auto"/>
      </w:divBdr>
    </w:div>
    <w:div w:id="313413965">
      <w:bodyDiv w:val="1"/>
      <w:marLeft w:val="0"/>
      <w:marRight w:val="0"/>
      <w:marTop w:val="0"/>
      <w:marBottom w:val="0"/>
      <w:divBdr>
        <w:top w:val="none" w:sz="0" w:space="0" w:color="auto"/>
        <w:left w:val="none" w:sz="0" w:space="0" w:color="auto"/>
        <w:bottom w:val="none" w:sz="0" w:space="0" w:color="auto"/>
        <w:right w:val="none" w:sz="0" w:space="0" w:color="auto"/>
      </w:divBdr>
      <w:divsChild>
        <w:div w:id="31030678">
          <w:marLeft w:val="0"/>
          <w:marRight w:val="0"/>
          <w:marTop w:val="0"/>
          <w:marBottom w:val="0"/>
          <w:divBdr>
            <w:top w:val="none" w:sz="0" w:space="0" w:color="auto"/>
            <w:left w:val="none" w:sz="0" w:space="0" w:color="auto"/>
            <w:bottom w:val="none" w:sz="0" w:space="0" w:color="auto"/>
            <w:right w:val="none" w:sz="0" w:space="0" w:color="auto"/>
          </w:divBdr>
          <w:divsChild>
            <w:div w:id="2016688539">
              <w:marLeft w:val="0"/>
              <w:marRight w:val="0"/>
              <w:marTop w:val="0"/>
              <w:marBottom w:val="0"/>
              <w:divBdr>
                <w:top w:val="single" w:sz="6" w:space="0" w:color="F0F0F0"/>
                <w:left w:val="single" w:sz="6" w:space="0" w:color="F0F0F0"/>
                <w:bottom w:val="single" w:sz="6" w:space="0" w:color="F0F0F0"/>
                <w:right w:val="single" w:sz="6" w:space="0" w:color="F0F0F0"/>
              </w:divBdr>
              <w:divsChild>
                <w:div w:id="2131169321">
                  <w:marLeft w:val="105"/>
                  <w:marRight w:val="0"/>
                  <w:marTop w:val="150"/>
                  <w:marBottom w:val="0"/>
                  <w:divBdr>
                    <w:top w:val="single" w:sz="6" w:space="8" w:color="F0F0F0"/>
                    <w:left w:val="single" w:sz="6" w:space="11" w:color="F0F0F0"/>
                    <w:bottom w:val="single" w:sz="6" w:space="8" w:color="F0F0F0"/>
                    <w:right w:val="single" w:sz="6" w:space="11" w:color="F0F0F0"/>
                  </w:divBdr>
                </w:div>
              </w:divsChild>
            </w:div>
          </w:divsChild>
        </w:div>
      </w:divsChild>
    </w:div>
    <w:div w:id="382104019">
      <w:bodyDiv w:val="1"/>
      <w:marLeft w:val="0"/>
      <w:marRight w:val="0"/>
      <w:marTop w:val="0"/>
      <w:marBottom w:val="0"/>
      <w:divBdr>
        <w:top w:val="none" w:sz="0" w:space="0" w:color="auto"/>
        <w:left w:val="none" w:sz="0" w:space="0" w:color="auto"/>
        <w:bottom w:val="none" w:sz="0" w:space="0" w:color="auto"/>
        <w:right w:val="none" w:sz="0" w:space="0" w:color="auto"/>
      </w:divBdr>
    </w:div>
    <w:div w:id="382407876">
      <w:bodyDiv w:val="1"/>
      <w:marLeft w:val="0"/>
      <w:marRight w:val="0"/>
      <w:marTop w:val="0"/>
      <w:marBottom w:val="0"/>
      <w:divBdr>
        <w:top w:val="none" w:sz="0" w:space="0" w:color="auto"/>
        <w:left w:val="none" w:sz="0" w:space="0" w:color="auto"/>
        <w:bottom w:val="none" w:sz="0" w:space="0" w:color="auto"/>
        <w:right w:val="none" w:sz="0" w:space="0" w:color="auto"/>
      </w:divBdr>
    </w:div>
    <w:div w:id="390735003">
      <w:bodyDiv w:val="1"/>
      <w:marLeft w:val="0"/>
      <w:marRight w:val="0"/>
      <w:marTop w:val="0"/>
      <w:marBottom w:val="0"/>
      <w:divBdr>
        <w:top w:val="none" w:sz="0" w:space="0" w:color="auto"/>
        <w:left w:val="none" w:sz="0" w:space="0" w:color="auto"/>
        <w:bottom w:val="none" w:sz="0" w:space="0" w:color="auto"/>
        <w:right w:val="none" w:sz="0" w:space="0" w:color="auto"/>
      </w:divBdr>
    </w:div>
    <w:div w:id="474685907">
      <w:bodyDiv w:val="1"/>
      <w:marLeft w:val="0"/>
      <w:marRight w:val="0"/>
      <w:marTop w:val="0"/>
      <w:marBottom w:val="0"/>
      <w:divBdr>
        <w:top w:val="none" w:sz="0" w:space="0" w:color="auto"/>
        <w:left w:val="none" w:sz="0" w:space="0" w:color="auto"/>
        <w:bottom w:val="none" w:sz="0" w:space="0" w:color="auto"/>
        <w:right w:val="none" w:sz="0" w:space="0" w:color="auto"/>
      </w:divBdr>
      <w:divsChild>
        <w:div w:id="1028484865">
          <w:marLeft w:val="0"/>
          <w:marRight w:val="0"/>
          <w:marTop w:val="0"/>
          <w:marBottom w:val="0"/>
          <w:divBdr>
            <w:top w:val="none" w:sz="0" w:space="0" w:color="auto"/>
            <w:left w:val="none" w:sz="0" w:space="0" w:color="auto"/>
            <w:bottom w:val="none" w:sz="0" w:space="0" w:color="auto"/>
            <w:right w:val="none" w:sz="0" w:space="0" w:color="auto"/>
          </w:divBdr>
          <w:divsChild>
            <w:div w:id="999162471">
              <w:marLeft w:val="0"/>
              <w:marRight w:val="0"/>
              <w:marTop w:val="0"/>
              <w:marBottom w:val="0"/>
              <w:divBdr>
                <w:top w:val="single" w:sz="6" w:space="0" w:color="F0F0F0"/>
                <w:left w:val="single" w:sz="6" w:space="0" w:color="F0F0F0"/>
                <w:bottom w:val="single" w:sz="6" w:space="0" w:color="F0F0F0"/>
                <w:right w:val="single" w:sz="6" w:space="0" w:color="F0F0F0"/>
              </w:divBdr>
              <w:divsChild>
                <w:div w:id="1016112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23058174">
      <w:bodyDiv w:val="1"/>
      <w:marLeft w:val="0"/>
      <w:marRight w:val="0"/>
      <w:marTop w:val="0"/>
      <w:marBottom w:val="0"/>
      <w:divBdr>
        <w:top w:val="none" w:sz="0" w:space="0" w:color="auto"/>
        <w:left w:val="none" w:sz="0" w:space="0" w:color="auto"/>
        <w:bottom w:val="none" w:sz="0" w:space="0" w:color="auto"/>
        <w:right w:val="none" w:sz="0" w:space="0" w:color="auto"/>
      </w:divBdr>
    </w:div>
    <w:div w:id="535197924">
      <w:bodyDiv w:val="1"/>
      <w:marLeft w:val="0"/>
      <w:marRight w:val="0"/>
      <w:marTop w:val="0"/>
      <w:marBottom w:val="0"/>
      <w:divBdr>
        <w:top w:val="none" w:sz="0" w:space="0" w:color="auto"/>
        <w:left w:val="none" w:sz="0" w:space="0" w:color="auto"/>
        <w:bottom w:val="none" w:sz="0" w:space="0" w:color="auto"/>
        <w:right w:val="none" w:sz="0" w:space="0" w:color="auto"/>
      </w:divBdr>
      <w:divsChild>
        <w:div w:id="899679293">
          <w:marLeft w:val="0"/>
          <w:marRight w:val="0"/>
          <w:marTop w:val="0"/>
          <w:marBottom w:val="0"/>
          <w:divBdr>
            <w:top w:val="none" w:sz="0" w:space="0" w:color="auto"/>
            <w:left w:val="none" w:sz="0" w:space="0" w:color="auto"/>
            <w:bottom w:val="none" w:sz="0" w:space="0" w:color="auto"/>
            <w:right w:val="none" w:sz="0" w:space="0" w:color="auto"/>
          </w:divBdr>
          <w:divsChild>
            <w:div w:id="1923835809">
              <w:marLeft w:val="0"/>
              <w:marRight w:val="0"/>
              <w:marTop w:val="0"/>
              <w:marBottom w:val="0"/>
              <w:divBdr>
                <w:top w:val="single" w:sz="6" w:space="0" w:color="F0F0F0"/>
                <w:left w:val="single" w:sz="6" w:space="0" w:color="F0F0F0"/>
                <w:bottom w:val="single" w:sz="6" w:space="0" w:color="F0F0F0"/>
                <w:right w:val="single" w:sz="6" w:space="0" w:color="F0F0F0"/>
              </w:divBdr>
              <w:divsChild>
                <w:div w:id="15544595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0671883">
      <w:bodyDiv w:val="1"/>
      <w:marLeft w:val="0"/>
      <w:marRight w:val="0"/>
      <w:marTop w:val="0"/>
      <w:marBottom w:val="0"/>
      <w:divBdr>
        <w:top w:val="none" w:sz="0" w:space="0" w:color="auto"/>
        <w:left w:val="none" w:sz="0" w:space="0" w:color="auto"/>
        <w:bottom w:val="none" w:sz="0" w:space="0" w:color="auto"/>
        <w:right w:val="none" w:sz="0" w:space="0" w:color="auto"/>
      </w:divBdr>
      <w:divsChild>
        <w:div w:id="270628072">
          <w:marLeft w:val="0"/>
          <w:marRight w:val="0"/>
          <w:marTop w:val="0"/>
          <w:marBottom w:val="0"/>
          <w:divBdr>
            <w:top w:val="none" w:sz="0" w:space="0" w:color="auto"/>
            <w:left w:val="none" w:sz="0" w:space="0" w:color="auto"/>
            <w:bottom w:val="none" w:sz="0" w:space="0" w:color="auto"/>
            <w:right w:val="none" w:sz="0" w:space="0" w:color="auto"/>
          </w:divBdr>
          <w:divsChild>
            <w:div w:id="1773625421">
              <w:marLeft w:val="0"/>
              <w:marRight w:val="0"/>
              <w:marTop w:val="0"/>
              <w:marBottom w:val="0"/>
              <w:divBdr>
                <w:top w:val="single" w:sz="6" w:space="0" w:color="F0F0F0"/>
                <w:left w:val="single" w:sz="6" w:space="0" w:color="F0F0F0"/>
                <w:bottom w:val="single" w:sz="6" w:space="0" w:color="F0F0F0"/>
                <w:right w:val="single" w:sz="6" w:space="0" w:color="F0F0F0"/>
              </w:divBdr>
              <w:divsChild>
                <w:div w:id="17361986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74977817">
      <w:bodyDiv w:val="1"/>
      <w:marLeft w:val="0"/>
      <w:marRight w:val="0"/>
      <w:marTop w:val="0"/>
      <w:marBottom w:val="0"/>
      <w:divBdr>
        <w:top w:val="none" w:sz="0" w:space="0" w:color="auto"/>
        <w:left w:val="none" w:sz="0" w:space="0" w:color="auto"/>
        <w:bottom w:val="none" w:sz="0" w:space="0" w:color="auto"/>
        <w:right w:val="none" w:sz="0" w:space="0" w:color="auto"/>
      </w:divBdr>
    </w:div>
    <w:div w:id="589200783">
      <w:bodyDiv w:val="1"/>
      <w:marLeft w:val="0"/>
      <w:marRight w:val="0"/>
      <w:marTop w:val="0"/>
      <w:marBottom w:val="0"/>
      <w:divBdr>
        <w:top w:val="none" w:sz="0" w:space="0" w:color="auto"/>
        <w:left w:val="none" w:sz="0" w:space="0" w:color="auto"/>
        <w:bottom w:val="none" w:sz="0" w:space="0" w:color="auto"/>
        <w:right w:val="none" w:sz="0" w:space="0" w:color="auto"/>
      </w:divBdr>
    </w:div>
    <w:div w:id="677118392">
      <w:bodyDiv w:val="1"/>
      <w:marLeft w:val="0"/>
      <w:marRight w:val="0"/>
      <w:marTop w:val="0"/>
      <w:marBottom w:val="0"/>
      <w:divBdr>
        <w:top w:val="none" w:sz="0" w:space="0" w:color="auto"/>
        <w:left w:val="none" w:sz="0" w:space="0" w:color="auto"/>
        <w:bottom w:val="none" w:sz="0" w:space="0" w:color="auto"/>
        <w:right w:val="none" w:sz="0" w:space="0" w:color="auto"/>
      </w:divBdr>
    </w:div>
    <w:div w:id="718169856">
      <w:bodyDiv w:val="1"/>
      <w:marLeft w:val="0"/>
      <w:marRight w:val="0"/>
      <w:marTop w:val="0"/>
      <w:marBottom w:val="0"/>
      <w:divBdr>
        <w:top w:val="none" w:sz="0" w:space="0" w:color="auto"/>
        <w:left w:val="none" w:sz="0" w:space="0" w:color="auto"/>
        <w:bottom w:val="none" w:sz="0" w:space="0" w:color="auto"/>
        <w:right w:val="none" w:sz="0" w:space="0" w:color="auto"/>
      </w:divBdr>
      <w:divsChild>
        <w:div w:id="236597499">
          <w:marLeft w:val="0"/>
          <w:marRight w:val="0"/>
          <w:marTop w:val="0"/>
          <w:marBottom w:val="0"/>
          <w:divBdr>
            <w:top w:val="none" w:sz="0" w:space="0" w:color="auto"/>
            <w:left w:val="none" w:sz="0" w:space="0" w:color="auto"/>
            <w:bottom w:val="none" w:sz="0" w:space="0" w:color="auto"/>
            <w:right w:val="none" w:sz="0" w:space="0" w:color="auto"/>
          </w:divBdr>
          <w:divsChild>
            <w:div w:id="322321416">
              <w:marLeft w:val="0"/>
              <w:marRight w:val="0"/>
              <w:marTop w:val="0"/>
              <w:marBottom w:val="0"/>
              <w:divBdr>
                <w:top w:val="none" w:sz="0" w:space="0" w:color="auto"/>
                <w:left w:val="none" w:sz="0" w:space="0" w:color="auto"/>
                <w:bottom w:val="none" w:sz="0" w:space="0" w:color="auto"/>
                <w:right w:val="none" w:sz="0" w:space="0" w:color="auto"/>
              </w:divBdr>
              <w:divsChild>
                <w:div w:id="1630280740">
                  <w:marLeft w:val="0"/>
                  <w:marRight w:val="0"/>
                  <w:marTop w:val="0"/>
                  <w:marBottom w:val="0"/>
                  <w:divBdr>
                    <w:top w:val="none" w:sz="0" w:space="0" w:color="auto"/>
                    <w:left w:val="none" w:sz="0" w:space="0" w:color="auto"/>
                    <w:bottom w:val="none" w:sz="0" w:space="0" w:color="auto"/>
                    <w:right w:val="none" w:sz="0" w:space="0" w:color="auto"/>
                  </w:divBdr>
                  <w:divsChild>
                    <w:div w:id="1710105551">
                      <w:marLeft w:val="0"/>
                      <w:marRight w:val="0"/>
                      <w:marTop w:val="0"/>
                      <w:marBottom w:val="0"/>
                      <w:divBdr>
                        <w:top w:val="none" w:sz="0" w:space="0" w:color="auto"/>
                        <w:left w:val="none" w:sz="0" w:space="0" w:color="auto"/>
                        <w:bottom w:val="none" w:sz="0" w:space="0" w:color="auto"/>
                        <w:right w:val="none" w:sz="0" w:space="0" w:color="auto"/>
                      </w:divBdr>
                      <w:divsChild>
                        <w:div w:id="1995527613">
                          <w:marLeft w:val="0"/>
                          <w:marRight w:val="0"/>
                          <w:marTop w:val="0"/>
                          <w:marBottom w:val="0"/>
                          <w:divBdr>
                            <w:top w:val="none" w:sz="0" w:space="0" w:color="auto"/>
                            <w:left w:val="none" w:sz="0" w:space="0" w:color="auto"/>
                            <w:bottom w:val="none" w:sz="0" w:space="0" w:color="auto"/>
                            <w:right w:val="none" w:sz="0" w:space="0" w:color="auto"/>
                          </w:divBdr>
                          <w:divsChild>
                            <w:div w:id="23021883">
                              <w:marLeft w:val="0"/>
                              <w:marRight w:val="0"/>
                              <w:marTop w:val="0"/>
                              <w:marBottom w:val="0"/>
                              <w:divBdr>
                                <w:top w:val="none" w:sz="0" w:space="0" w:color="auto"/>
                                <w:left w:val="none" w:sz="0" w:space="0" w:color="auto"/>
                                <w:bottom w:val="none" w:sz="0" w:space="0" w:color="auto"/>
                                <w:right w:val="none" w:sz="0" w:space="0" w:color="auto"/>
                              </w:divBdr>
                              <w:divsChild>
                                <w:div w:id="1353650978">
                                  <w:marLeft w:val="0"/>
                                  <w:marRight w:val="0"/>
                                  <w:marTop w:val="0"/>
                                  <w:marBottom w:val="0"/>
                                  <w:divBdr>
                                    <w:top w:val="none" w:sz="0" w:space="0" w:color="auto"/>
                                    <w:left w:val="none" w:sz="0" w:space="0" w:color="auto"/>
                                    <w:bottom w:val="none" w:sz="0" w:space="0" w:color="auto"/>
                                    <w:right w:val="none" w:sz="0" w:space="0" w:color="auto"/>
                                  </w:divBdr>
                                  <w:divsChild>
                                    <w:div w:id="459961621">
                                      <w:marLeft w:val="0"/>
                                      <w:marRight w:val="0"/>
                                      <w:marTop w:val="0"/>
                                      <w:marBottom w:val="0"/>
                                      <w:divBdr>
                                        <w:top w:val="none" w:sz="0" w:space="0" w:color="auto"/>
                                        <w:left w:val="none" w:sz="0" w:space="0" w:color="auto"/>
                                        <w:bottom w:val="none" w:sz="0" w:space="0" w:color="auto"/>
                                        <w:right w:val="none" w:sz="0" w:space="0" w:color="auto"/>
                                      </w:divBdr>
                                      <w:divsChild>
                                        <w:div w:id="9831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087289">
      <w:bodyDiv w:val="1"/>
      <w:marLeft w:val="0"/>
      <w:marRight w:val="0"/>
      <w:marTop w:val="0"/>
      <w:marBottom w:val="0"/>
      <w:divBdr>
        <w:top w:val="none" w:sz="0" w:space="0" w:color="auto"/>
        <w:left w:val="none" w:sz="0" w:space="0" w:color="auto"/>
        <w:bottom w:val="none" w:sz="0" w:space="0" w:color="auto"/>
        <w:right w:val="none" w:sz="0" w:space="0" w:color="auto"/>
      </w:divBdr>
    </w:div>
    <w:div w:id="879559379">
      <w:bodyDiv w:val="1"/>
      <w:marLeft w:val="0"/>
      <w:marRight w:val="0"/>
      <w:marTop w:val="0"/>
      <w:marBottom w:val="0"/>
      <w:divBdr>
        <w:top w:val="none" w:sz="0" w:space="0" w:color="auto"/>
        <w:left w:val="none" w:sz="0" w:space="0" w:color="auto"/>
        <w:bottom w:val="none" w:sz="0" w:space="0" w:color="auto"/>
        <w:right w:val="none" w:sz="0" w:space="0" w:color="auto"/>
      </w:divBdr>
      <w:divsChild>
        <w:div w:id="762258629">
          <w:marLeft w:val="0"/>
          <w:marRight w:val="0"/>
          <w:marTop w:val="0"/>
          <w:marBottom w:val="0"/>
          <w:divBdr>
            <w:top w:val="none" w:sz="0" w:space="0" w:color="auto"/>
            <w:left w:val="none" w:sz="0" w:space="0" w:color="auto"/>
            <w:bottom w:val="none" w:sz="0" w:space="0" w:color="auto"/>
            <w:right w:val="none" w:sz="0" w:space="0" w:color="auto"/>
          </w:divBdr>
          <w:divsChild>
            <w:div w:id="1464616242">
              <w:marLeft w:val="0"/>
              <w:marRight w:val="0"/>
              <w:marTop w:val="0"/>
              <w:marBottom w:val="0"/>
              <w:divBdr>
                <w:top w:val="single" w:sz="6" w:space="0" w:color="F0F0F0"/>
                <w:left w:val="single" w:sz="6" w:space="0" w:color="F0F0F0"/>
                <w:bottom w:val="single" w:sz="6" w:space="0" w:color="F0F0F0"/>
                <w:right w:val="single" w:sz="6" w:space="0" w:color="F0F0F0"/>
              </w:divBdr>
              <w:divsChild>
                <w:div w:id="1358312797">
                  <w:marLeft w:val="75"/>
                  <w:marRight w:val="75"/>
                  <w:marTop w:val="150"/>
                  <w:marBottom w:val="75"/>
                  <w:divBdr>
                    <w:top w:val="single" w:sz="6" w:space="8" w:color="F0F0F0"/>
                    <w:left w:val="single" w:sz="6" w:space="11" w:color="F0F0F0"/>
                    <w:bottom w:val="single" w:sz="6" w:space="8" w:color="F0F0F0"/>
                    <w:right w:val="single" w:sz="6" w:space="11" w:color="F0F0F0"/>
                  </w:divBdr>
                </w:div>
              </w:divsChild>
            </w:div>
          </w:divsChild>
        </w:div>
      </w:divsChild>
    </w:div>
    <w:div w:id="883832350">
      <w:bodyDiv w:val="1"/>
      <w:marLeft w:val="0"/>
      <w:marRight w:val="0"/>
      <w:marTop w:val="0"/>
      <w:marBottom w:val="0"/>
      <w:divBdr>
        <w:top w:val="none" w:sz="0" w:space="0" w:color="auto"/>
        <w:left w:val="none" w:sz="0" w:space="0" w:color="auto"/>
        <w:bottom w:val="none" w:sz="0" w:space="0" w:color="auto"/>
        <w:right w:val="none" w:sz="0" w:space="0" w:color="auto"/>
      </w:divBdr>
      <w:divsChild>
        <w:div w:id="909191079">
          <w:marLeft w:val="0"/>
          <w:marRight w:val="0"/>
          <w:marTop w:val="0"/>
          <w:marBottom w:val="0"/>
          <w:divBdr>
            <w:top w:val="none" w:sz="0" w:space="0" w:color="auto"/>
            <w:left w:val="none" w:sz="0" w:space="0" w:color="auto"/>
            <w:bottom w:val="none" w:sz="0" w:space="0" w:color="auto"/>
            <w:right w:val="none" w:sz="0" w:space="0" w:color="auto"/>
          </w:divBdr>
          <w:divsChild>
            <w:div w:id="1989749768">
              <w:marLeft w:val="4800"/>
              <w:marRight w:val="0"/>
              <w:marTop w:val="900"/>
              <w:marBottom w:val="0"/>
              <w:divBdr>
                <w:top w:val="none" w:sz="0" w:space="0" w:color="auto"/>
                <w:left w:val="none" w:sz="0" w:space="0" w:color="auto"/>
                <w:bottom w:val="none" w:sz="0" w:space="0" w:color="auto"/>
                <w:right w:val="none" w:sz="0" w:space="0" w:color="auto"/>
              </w:divBdr>
            </w:div>
          </w:divsChild>
        </w:div>
      </w:divsChild>
    </w:div>
    <w:div w:id="889532861">
      <w:bodyDiv w:val="1"/>
      <w:marLeft w:val="0"/>
      <w:marRight w:val="0"/>
      <w:marTop w:val="0"/>
      <w:marBottom w:val="0"/>
      <w:divBdr>
        <w:top w:val="none" w:sz="0" w:space="0" w:color="auto"/>
        <w:left w:val="none" w:sz="0" w:space="0" w:color="auto"/>
        <w:bottom w:val="none" w:sz="0" w:space="0" w:color="auto"/>
        <w:right w:val="none" w:sz="0" w:space="0" w:color="auto"/>
      </w:divBdr>
    </w:div>
    <w:div w:id="904683225">
      <w:bodyDiv w:val="1"/>
      <w:marLeft w:val="0"/>
      <w:marRight w:val="0"/>
      <w:marTop w:val="0"/>
      <w:marBottom w:val="0"/>
      <w:divBdr>
        <w:top w:val="none" w:sz="0" w:space="0" w:color="auto"/>
        <w:left w:val="none" w:sz="0" w:space="0" w:color="auto"/>
        <w:bottom w:val="none" w:sz="0" w:space="0" w:color="auto"/>
        <w:right w:val="none" w:sz="0" w:space="0" w:color="auto"/>
      </w:divBdr>
      <w:divsChild>
        <w:div w:id="600913969">
          <w:marLeft w:val="0"/>
          <w:marRight w:val="0"/>
          <w:marTop w:val="0"/>
          <w:marBottom w:val="0"/>
          <w:divBdr>
            <w:top w:val="none" w:sz="0" w:space="0" w:color="auto"/>
            <w:left w:val="none" w:sz="0" w:space="0" w:color="auto"/>
            <w:bottom w:val="none" w:sz="0" w:space="0" w:color="auto"/>
            <w:right w:val="none" w:sz="0" w:space="0" w:color="auto"/>
          </w:divBdr>
          <w:divsChild>
            <w:div w:id="11610503">
              <w:marLeft w:val="0"/>
              <w:marRight w:val="0"/>
              <w:marTop w:val="0"/>
              <w:marBottom w:val="0"/>
              <w:divBdr>
                <w:top w:val="single" w:sz="6" w:space="0" w:color="F0F0F0"/>
                <w:left w:val="single" w:sz="6" w:space="0" w:color="F0F0F0"/>
                <w:bottom w:val="single" w:sz="6" w:space="0" w:color="F0F0F0"/>
                <w:right w:val="single" w:sz="6" w:space="0" w:color="F0F0F0"/>
              </w:divBdr>
            </w:div>
          </w:divsChild>
        </w:div>
      </w:divsChild>
    </w:div>
    <w:div w:id="915165497">
      <w:bodyDiv w:val="1"/>
      <w:marLeft w:val="0"/>
      <w:marRight w:val="0"/>
      <w:marTop w:val="0"/>
      <w:marBottom w:val="0"/>
      <w:divBdr>
        <w:top w:val="none" w:sz="0" w:space="0" w:color="auto"/>
        <w:left w:val="none" w:sz="0" w:space="0" w:color="auto"/>
        <w:bottom w:val="none" w:sz="0" w:space="0" w:color="auto"/>
        <w:right w:val="none" w:sz="0" w:space="0" w:color="auto"/>
      </w:divBdr>
    </w:div>
    <w:div w:id="1005784168">
      <w:bodyDiv w:val="1"/>
      <w:marLeft w:val="0"/>
      <w:marRight w:val="0"/>
      <w:marTop w:val="0"/>
      <w:marBottom w:val="0"/>
      <w:divBdr>
        <w:top w:val="none" w:sz="0" w:space="0" w:color="auto"/>
        <w:left w:val="none" w:sz="0" w:space="0" w:color="auto"/>
        <w:bottom w:val="none" w:sz="0" w:space="0" w:color="auto"/>
        <w:right w:val="none" w:sz="0" w:space="0" w:color="auto"/>
      </w:divBdr>
      <w:divsChild>
        <w:div w:id="1727872820">
          <w:marLeft w:val="0"/>
          <w:marRight w:val="0"/>
          <w:marTop w:val="0"/>
          <w:marBottom w:val="0"/>
          <w:divBdr>
            <w:top w:val="none" w:sz="0" w:space="0" w:color="auto"/>
            <w:left w:val="none" w:sz="0" w:space="0" w:color="auto"/>
            <w:bottom w:val="none" w:sz="0" w:space="0" w:color="auto"/>
            <w:right w:val="none" w:sz="0" w:space="0" w:color="auto"/>
          </w:divBdr>
          <w:divsChild>
            <w:div w:id="1560936470">
              <w:marLeft w:val="0"/>
              <w:marRight w:val="0"/>
              <w:marTop w:val="0"/>
              <w:marBottom w:val="0"/>
              <w:divBdr>
                <w:top w:val="single" w:sz="6" w:space="0" w:color="F0F0F0"/>
                <w:left w:val="single" w:sz="6" w:space="0" w:color="F0F0F0"/>
                <w:bottom w:val="single" w:sz="6" w:space="0" w:color="F0F0F0"/>
                <w:right w:val="single" w:sz="6" w:space="0" w:color="F0F0F0"/>
              </w:divBdr>
              <w:divsChild>
                <w:div w:id="1891529411">
                  <w:marLeft w:val="0"/>
                  <w:marRight w:val="0"/>
                  <w:marTop w:val="0"/>
                  <w:marBottom w:val="0"/>
                  <w:divBdr>
                    <w:top w:val="single" w:sz="6" w:space="0" w:color="F0F0F0"/>
                    <w:left w:val="single" w:sz="6" w:space="8" w:color="F0F0F0"/>
                    <w:bottom w:val="single" w:sz="6" w:space="0" w:color="F0F0F0"/>
                    <w:right w:val="single" w:sz="6" w:space="8" w:color="F0F0F0"/>
                  </w:divBdr>
                </w:div>
              </w:divsChild>
            </w:div>
          </w:divsChild>
        </w:div>
      </w:divsChild>
    </w:div>
    <w:div w:id="1054428020">
      <w:bodyDiv w:val="1"/>
      <w:marLeft w:val="0"/>
      <w:marRight w:val="0"/>
      <w:marTop w:val="0"/>
      <w:marBottom w:val="0"/>
      <w:divBdr>
        <w:top w:val="none" w:sz="0" w:space="0" w:color="auto"/>
        <w:left w:val="none" w:sz="0" w:space="0" w:color="auto"/>
        <w:bottom w:val="none" w:sz="0" w:space="0" w:color="auto"/>
        <w:right w:val="none" w:sz="0" w:space="0" w:color="auto"/>
      </w:divBdr>
      <w:divsChild>
        <w:div w:id="108748338">
          <w:marLeft w:val="0"/>
          <w:marRight w:val="0"/>
          <w:marTop w:val="0"/>
          <w:marBottom w:val="0"/>
          <w:divBdr>
            <w:top w:val="none" w:sz="0" w:space="0" w:color="auto"/>
            <w:left w:val="none" w:sz="0" w:space="0" w:color="auto"/>
            <w:bottom w:val="none" w:sz="0" w:space="0" w:color="auto"/>
            <w:right w:val="none" w:sz="0" w:space="0" w:color="auto"/>
          </w:divBdr>
          <w:divsChild>
            <w:div w:id="1709064363">
              <w:marLeft w:val="4800"/>
              <w:marRight w:val="0"/>
              <w:marTop w:val="900"/>
              <w:marBottom w:val="0"/>
              <w:divBdr>
                <w:top w:val="none" w:sz="0" w:space="0" w:color="auto"/>
                <w:left w:val="none" w:sz="0" w:space="0" w:color="auto"/>
                <w:bottom w:val="none" w:sz="0" w:space="0" w:color="auto"/>
                <w:right w:val="none" w:sz="0" w:space="0" w:color="auto"/>
              </w:divBdr>
            </w:div>
            <w:div w:id="235870315">
              <w:marLeft w:val="6000"/>
              <w:marRight w:val="0"/>
              <w:marTop w:val="2250"/>
              <w:marBottom w:val="0"/>
              <w:divBdr>
                <w:top w:val="none" w:sz="0" w:space="0" w:color="auto"/>
                <w:left w:val="none" w:sz="0" w:space="0" w:color="auto"/>
                <w:bottom w:val="none" w:sz="0" w:space="0" w:color="auto"/>
                <w:right w:val="none" w:sz="0" w:space="0" w:color="auto"/>
              </w:divBdr>
            </w:div>
            <w:div w:id="1943761908">
              <w:marLeft w:val="0"/>
              <w:marRight w:val="0"/>
              <w:marTop w:val="0"/>
              <w:marBottom w:val="0"/>
              <w:divBdr>
                <w:top w:val="none" w:sz="0" w:space="0" w:color="auto"/>
                <w:left w:val="none" w:sz="0" w:space="0" w:color="auto"/>
                <w:bottom w:val="none" w:sz="0" w:space="0" w:color="auto"/>
                <w:right w:val="none" w:sz="0" w:space="0" w:color="auto"/>
              </w:divBdr>
              <w:divsChild>
                <w:div w:id="1924795419">
                  <w:marLeft w:val="0"/>
                  <w:marRight w:val="0"/>
                  <w:marTop w:val="0"/>
                  <w:marBottom w:val="0"/>
                  <w:divBdr>
                    <w:top w:val="none" w:sz="0" w:space="0" w:color="auto"/>
                    <w:left w:val="none" w:sz="0" w:space="0" w:color="auto"/>
                    <w:bottom w:val="none" w:sz="0" w:space="0" w:color="auto"/>
                    <w:right w:val="none" w:sz="0" w:space="0" w:color="auto"/>
                  </w:divBdr>
                  <w:divsChild>
                    <w:div w:id="235633245">
                      <w:marLeft w:val="0"/>
                      <w:marRight w:val="0"/>
                      <w:marTop w:val="0"/>
                      <w:marBottom w:val="0"/>
                      <w:divBdr>
                        <w:top w:val="none" w:sz="0" w:space="0" w:color="auto"/>
                        <w:left w:val="none" w:sz="0" w:space="0" w:color="auto"/>
                        <w:bottom w:val="none" w:sz="0" w:space="0" w:color="auto"/>
                        <w:right w:val="none" w:sz="0" w:space="0" w:color="auto"/>
                      </w:divBdr>
                      <w:divsChild>
                        <w:div w:id="1384213844">
                          <w:marLeft w:val="90"/>
                          <w:marRight w:val="90"/>
                          <w:marTop w:val="0"/>
                          <w:marBottom w:val="0"/>
                          <w:divBdr>
                            <w:top w:val="none" w:sz="0" w:space="0" w:color="auto"/>
                            <w:left w:val="none" w:sz="0" w:space="0" w:color="auto"/>
                            <w:bottom w:val="none" w:sz="0" w:space="0" w:color="auto"/>
                            <w:right w:val="none" w:sz="0" w:space="0" w:color="auto"/>
                          </w:divBdr>
                        </w:div>
                        <w:div w:id="1604531716">
                          <w:marLeft w:val="90"/>
                          <w:marRight w:val="90"/>
                          <w:marTop w:val="0"/>
                          <w:marBottom w:val="0"/>
                          <w:divBdr>
                            <w:top w:val="none" w:sz="0" w:space="0" w:color="auto"/>
                            <w:left w:val="none" w:sz="0" w:space="0" w:color="auto"/>
                            <w:bottom w:val="none" w:sz="0" w:space="0" w:color="auto"/>
                            <w:right w:val="none" w:sz="0" w:space="0" w:color="auto"/>
                          </w:divBdr>
                        </w:div>
                        <w:div w:id="1574469210">
                          <w:marLeft w:val="90"/>
                          <w:marRight w:val="90"/>
                          <w:marTop w:val="0"/>
                          <w:marBottom w:val="0"/>
                          <w:divBdr>
                            <w:top w:val="none" w:sz="0" w:space="0" w:color="auto"/>
                            <w:left w:val="none" w:sz="0" w:space="0" w:color="auto"/>
                            <w:bottom w:val="none" w:sz="0" w:space="0" w:color="auto"/>
                            <w:right w:val="none" w:sz="0" w:space="0" w:color="auto"/>
                          </w:divBdr>
                        </w:div>
                        <w:div w:id="2043481297">
                          <w:marLeft w:val="90"/>
                          <w:marRight w:val="90"/>
                          <w:marTop w:val="0"/>
                          <w:marBottom w:val="0"/>
                          <w:divBdr>
                            <w:top w:val="none" w:sz="0" w:space="0" w:color="auto"/>
                            <w:left w:val="none" w:sz="0" w:space="0" w:color="auto"/>
                            <w:bottom w:val="none" w:sz="0" w:space="0" w:color="auto"/>
                            <w:right w:val="none" w:sz="0" w:space="0" w:color="auto"/>
                          </w:divBdr>
                        </w:div>
                        <w:div w:id="94562163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0003">
      <w:bodyDiv w:val="1"/>
      <w:marLeft w:val="0"/>
      <w:marRight w:val="0"/>
      <w:marTop w:val="0"/>
      <w:marBottom w:val="0"/>
      <w:divBdr>
        <w:top w:val="none" w:sz="0" w:space="0" w:color="auto"/>
        <w:left w:val="none" w:sz="0" w:space="0" w:color="auto"/>
        <w:bottom w:val="none" w:sz="0" w:space="0" w:color="auto"/>
        <w:right w:val="none" w:sz="0" w:space="0" w:color="auto"/>
      </w:divBdr>
    </w:div>
    <w:div w:id="1076168401">
      <w:bodyDiv w:val="1"/>
      <w:marLeft w:val="0"/>
      <w:marRight w:val="0"/>
      <w:marTop w:val="0"/>
      <w:marBottom w:val="0"/>
      <w:divBdr>
        <w:top w:val="none" w:sz="0" w:space="0" w:color="auto"/>
        <w:left w:val="none" w:sz="0" w:space="0" w:color="auto"/>
        <w:bottom w:val="none" w:sz="0" w:space="0" w:color="auto"/>
        <w:right w:val="none" w:sz="0" w:space="0" w:color="auto"/>
      </w:divBdr>
      <w:divsChild>
        <w:div w:id="762609484">
          <w:marLeft w:val="0"/>
          <w:marRight w:val="0"/>
          <w:marTop w:val="0"/>
          <w:marBottom w:val="0"/>
          <w:divBdr>
            <w:top w:val="none" w:sz="0" w:space="0" w:color="auto"/>
            <w:left w:val="none" w:sz="0" w:space="0" w:color="auto"/>
            <w:bottom w:val="none" w:sz="0" w:space="0" w:color="auto"/>
            <w:right w:val="none" w:sz="0" w:space="0" w:color="auto"/>
          </w:divBdr>
          <w:divsChild>
            <w:div w:id="1082408875">
              <w:marLeft w:val="0"/>
              <w:marRight w:val="0"/>
              <w:marTop w:val="0"/>
              <w:marBottom w:val="0"/>
              <w:divBdr>
                <w:top w:val="single" w:sz="6" w:space="0" w:color="F0F0F0"/>
                <w:left w:val="single" w:sz="6" w:space="0" w:color="F0F0F0"/>
                <w:bottom w:val="single" w:sz="6" w:space="0" w:color="F0F0F0"/>
                <w:right w:val="single" w:sz="6" w:space="0" w:color="F0F0F0"/>
              </w:divBdr>
              <w:divsChild>
                <w:div w:id="1672367291">
                  <w:marLeft w:val="0"/>
                  <w:marRight w:val="0"/>
                  <w:marTop w:val="150"/>
                  <w:marBottom w:val="0"/>
                  <w:divBdr>
                    <w:top w:val="single" w:sz="6" w:space="8" w:color="F0F0F0"/>
                    <w:left w:val="single" w:sz="6" w:space="11" w:color="F0F0F0"/>
                    <w:bottom w:val="single" w:sz="6" w:space="8" w:color="F0F0F0"/>
                    <w:right w:val="single" w:sz="6" w:space="11" w:color="F0F0F0"/>
                  </w:divBdr>
                </w:div>
              </w:divsChild>
            </w:div>
          </w:divsChild>
        </w:div>
      </w:divsChild>
    </w:div>
    <w:div w:id="1102187925">
      <w:bodyDiv w:val="1"/>
      <w:marLeft w:val="0"/>
      <w:marRight w:val="0"/>
      <w:marTop w:val="0"/>
      <w:marBottom w:val="0"/>
      <w:divBdr>
        <w:top w:val="none" w:sz="0" w:space="0" w:color="auto"/>
        <w:left w:val="none" w:sz="0" w:space="0" w:color="auto"/>
        <w:bottom w:val="none" w:sz="0" w:space="0" w:color="auto"/>
        <w:right w:val="none" w:sz="0" w:space="0" w:color="auto"/>
      </w:divBdr>
    </w:div>
    <w:div w:id="1181579100">
      <w:bodyDiv w:val="1"/>
      <w:marLeft w:val="0"/>
      <w:marRight w:val="0"/>
      <w:marTop w:val="0"/>
      <w:marBottom w:val="0"/>
      <w:divBdr>
        <w:top w:val="none" w:sz="0" w:space="0" w:color="auto"/>
        <w:left w:val="none" w:sz="0" w:space="0" w:color="auto"/>
        <w:bottom w:val="none" w:sz="0" w:space="0" w:color="auto"/>
        <w:right w:val="none" w:sz="0" w:space="0" w:color="auto"/>
      </w:divBdr>
      <w:divsChild>
        <w:div w:id="1768496816">
          <w:marLeft w:val="0"/>
          <w:marRight w:val="0"/>
          <w:marTop w:val="0"/>
          <w:marBottom w:val="0"/>
          <w:divBdr>
            <w:top w:val="none" w:sz="0" w:space="0" w:color="auto"/>
            <w:left w:val="none" w:sz="0" w:space="0" w:color="auto"/>
            <w:bottom w:val="none" w:sz="0" w:space="0" w:color="auto"/>
            <w:right w:val="none" w:sz="0" w:space="0" w:color="auto"/>
          </w:divBdr>
          <w:divsChild>
            <w:div w:id="989601056">
              <w:marLeft w:val="0"/>
              <w:marRight w:val="0"/>
              <w:marTop w:val="0"/>
              <w:marBottom w:val="0"/>
              <w:divBdr>
                <w:top w:val="single" w:sz="6" w:space="0" w:color="F0F0F0"/>
                <w:left w:val="single" w:sz="6" w:space="0" w:color="F0F0F0"/>
                <w:bottom w:val="single" w:sz="6" w:space="0" w:color="F0F0F0"/>
                <w:right w:val="single" w:sz="6" w:space="0" w:color="F0F0F0"/>
              </w:divBdr>
              <w:divsChild>
                <w:div w:id="19489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244">
      <w:bodyDiv w:val="1"/>
      <w:marLeft w:val="0"/>
      <w:marRight w:val="0"/>
      <w:marTop w:val="0"/>
      <w:marBottom w:val="0"/>
      <w:divBdr>
        <w:top w:val="none" w:sz="0" w:space="0" w:color="auto"/>
        <w:left w:val="none" w:sz="0" w:space="0" w:color="auto"/>
        <w:bottom w:val="none" w:sz="0" w:space="0" w:color="auto"/>
        <w:right w:val="none" w:sz="0" w:space="0" w:color="auto"/>
      </w:divBdr>
    </w:div>
    <w:div w:id="1384405170">
      <w:bodyDiv w:val="1"/>
      <w:marLeft w:val="0"/>
      <w:marRight w:val="0"/>
      <w:marTop w:val="0"/>
      <w:marBottom w:val="0"/>
      <w:divBdr>
        <w:top w:val="none" w:sz="0" w:space="0" w:color="auto"/>
        <w:left w:val="none" w:sz="0" w:space="0" w:color="auto"/>
        <w:bottom w:val="none" w:sz="0" w:space="0" w:color="auto"/>
        <w:right w:val="none" w:sz="0" w:space="0" w:color="auto"/>
      </w:divBdr>
      <w:divsChild>
        <w:div w:id="1015154771">
          <w:marLeft w:val="0"/>
          <w:marRight w:val="0"/>
          <w:marTop w:val="0"/>
          <w:marBottom w:val="0"/>
          <w:divBdr>
            <w:top w:val="none" w:sz="0" w:space="0" w:color="auto"/>
            <w:left w:val="none" w:sz="0" w:space="0" w:color="auto"/>
            <w:bottom w:val="none" w:sz="0" w:space="0" w:color="auto"/>
            <w:right w:val="none" w:sz="0" w:space="0" w:color="auto"/>
          </w:divBdr>
          <w:divsChild>
            <w:div w:id="915550129">
              <w:marLeft w:val="0"/>
              <w:marRight w:val="0"/>
              <w:marTop w:val="0"/>
              <w:marBottom w:val="0"/>
              <w:divBdr>
                <w:top w:val="single" w:sz="6" w:space="0" w:color="F0F0F0"/>
                <w:left w:val="single" w:sz="6" w:space="0" w:color="F0F0F0"/>
                <w:bottom w:val="single" w:sz="6" w:space="0" w:color="F0F0F0"/>
                <w:right w:val="single" w:sz="6" w:space="0" w:color="F0F0F0"/>
              </w:divBdr>
              <w:divsChild>
                <w:div w:id="1602687285">
                  <w:marLeft w:val="0"/>
                  <w:marRight w:val="0"/>
                  <w:marTop w:val="150"/>
                  <w:marBottom w:val="0"/>
                  <w:divBdr>
                    <w:top w:val="single" w:sz="6" w:space="8" w:color="F0F0F0"/>
                    <w:left w:val="single" w:sz="6" w:space="11" w:color="F0F0F0"/>
                    <w:bottom w:val="single" w:sz="6" w:space="8" w:color="F0F0F0"/>
                    <w:right w:val="single" w:sz="6" w:space="11" w:color="F0F0F0"/>
                  </w:divBdr>
                </w:div>
              </w:divsChild>
            </w:div>
          </w:divsChild>
        </w:div>
      </w:divsChild>
    </w:div>
    <w:div w:id="1524172565">
      <w:bodyDiv w:val="1"/>
      <w:marLeft w:val="0"/>
      <w:marRight w:val="0"/>
      <w:marTop w:val="0"/>
      <w:marBottom w:val="0"/>
      <w:divBdr>
        <w:top w:val="none" w:sz="0" w:space="0" w:color="auto"/>
        <w:left w:val="none" w:sz="0" w:space="0" w:color="auto"/>
        <w:bottom w:val="none" w:sz="0" w:space="0" w:color="auto"/>
        <w:right w:val="none" w:sz="0" w:space="0" w:color="auto"/>
      </w:divBdr>
    </w:div>
    <w:div w:id="1616249206">
      <w:bodyDiv w:val="1"/>
      <w:marLeft w:val="0"/>
      <w:marRight w:val="0"/>
      <w:marTop w:val="0"/>
      <w:marBottom w:val="0"/>
      <w:divBdr>
        <w:top w:val="none" w:sz="0" w:space="0" w:color="auto"/>
        <w:left w:val="none" w:sz="0" w:space="0" w:color="auto"/>
        <w:bottom w:val="none" w:sz="0" w:space="0" w:color="auto"/>
        <w:right w:val="none" w:sz="0" w:space="0" w:color="auto"/>
      </w:divBdr>
      <w:divsChild>
        <w:div w:id="98569700">
          <w:marLeft w:val="0"/>
          <w:marRight w:val="0"/>
          <w:marTop w:val="0"/>
          <w:marBottom w:val="0"/>
          <w:divBdr>
            <w:top w:val="none" w:sz="0" w:space="0" w:color="auto"/>
            <w:left w:val="none" w:sz="0" w:space="0" w:color="auto"/>
            <w:bottom w:val="none" w:sz="0" w:space="0" w:color="auto"/>
            <w:right w:val="none" w:sz="0" w:space="0" w:color="auto"/>
          </w:divBdr>
          <w:divsChild>
            <w:div w:id="929460502">
              <w:marLeft w:val="0"/>
              <w:marRight w:val="0"/>
              <w:marTop w:val="0"/>
              <w:marBottom w:val="0"/>
              <w:divBdr>
                <w:top w:val="single" w:sz="6" w:space="0" w:color="F0F0F0"/>
                <w:left w:val="single" w:sz="6" w:space="0" w:color="F0F0F0"/>
                <w:bottom w:val="single" w:sz="6" w:space="0" w:color="F0F0F0"/>
                <w:right w:val="single" w:sz="6" w:space="0" w:color="F0F0F0"/>
              </w:divBdr>
              <w:divsChild>
                <w:div w:id="991182720">
                  <w:marLeft w:val="0"/>
                  <w:marRight w:val="0"/>
                  <w:marTop w:val="150"/>
                  <w:marBottom w:val="0"/>
                  <w:divBdr>
                    <w:top w:val="single" w:sz="6" w:space="8" w:color="F0F0F0"/>
                    <w:left w:val="single" w:sz="6" w:space="11" w:color="F0F0F0"/>
                    <w:bottom w:val="single" w:sz="6" w:space="8" w:color="F0F0F0"/>
                    <w:right w:val="single" w:sz="6" w:space="11" w:color="F0F0F0"/>
                  </w:divBdr>
                </w:div>
              </w:divsChild>
            </w:div>
          </w:divsChild>
        </w:div>
      </w:divsChild>
    </w:div>
    <w:div w:id="1627352904">
      <w:bodyDiv w:val="1"/>
      <w:marLeft w:val="0"/>
      <w:marRight w:val="0"/>
      <w:marTop w:val="0"/>
      <w:marBottom w:val="0"/>
      <w:divBdr>
        <w:top w:val="none" w:sz="0" w:space="0" w:color="auto"/>
        <w:left w:val="none" w:sz="0" w:space="0" w:color="auto"/>
        <w:bottom w:val="none" w:sz="0" w:space="0" w:color="auto"/>
        <w:right w:val="none" w:sz="0" w:space="0" w:color="auto"/>
      </w:divBdr>
    </w:div>
    <w:div w:id="1647315180">
      <w:bodyDiv w:val="1"/>
      <w:marLeft w:val="0"/>
      <w:marRight w:val="0"/>
      <w:marTop w:val="0"/>
      <w:marBottom w:val="0"/>
      <w:divBdr>
        <w:top w:val="none" w:sz="0" w:space="0" w:color="auto"/>
        <w:left w:val="none" w:sz="0" w:space="0" w:color="auto"/>
        <w:bottom w:val="none" w:sz="0" w:space="0" w:color="auto"/>
        <w:right w:val="none" w:sz="0" w:space="0" w:color="auto"/>
      </w:divBdr>
    </w:div>
    <w:div w:id="1695686521">
      <w:bodyDiv w:val="1"/>
      <w:marLeft w:val="0"/>
      <w:marRight w:val="0"/>
      <w:marTop w:val="0"/>
      <w:marBottom w:val="0"/>
      <w:divBdr>
        <w:top w:val="none" w:sz="0" w:space="0" w:color="auto"/>
        <w:left w:val="none" w:sz="0" w:space="0" w:color="auto"/>
        <w:bottom w:val="none" w:sz="0" w:space="0" w:color="auto"/>
        <w:right w:val="none" w:sz="0" w:space="0" w:color="auto"/>
      </w:divBdr>
      <w:divsChild>
        <w:div w:id="1244605756">
          <w:marLeft w:val="0"/>
          <w:marRight w:val="0"/>
          <w:marTop w:val="0"/>
          <w:marBottom w:val="0"/>
          <w:divBdr>
            <w:top w:val="none" w:sz="0" w:space="0" w:color="auto"/>
            <w:left w:val="none" w:sz="0" w:space="0" w:color="auto"/>
            <w:bottom w:val="none" w:sz="0" w:space="0" w:color="auto"/>
            <w:right w:val="none" w:sz="0" w:space="0" w:color="auto"/>
          </w:divBdr>
          <w:divsChild>
            <w:div w:id="2041197727">
              <w:marLeft w:val="0"/>
              <w:marRight w:val="0"/>
              <w:marTop w:val="0"/>
              <w:marBottom w:val="0"/>
              <w:divBdr>
                <w:top w:val="single" w:sz="6" w:space="0" w:color="F0F0F0"/>
                <w:left w:val="single" w:sz="6" w:space="0" w:color="F0F0F0"/>
                <w:bottom w:val="single" w:sz="6" w:space="0" w:color="F0F0F0"/>
                <w:right w:val="single" w:sz="6" w:space="0" w:color="F0F0F0"/>
              </w:divBdr>
              <w:divsChild>
                <w:div w:id="1865703077">
                  <w:marLeft w:val="105"/>
                  <w:marRight w:val="0"/>
                  <w:marTop w:val="150"/>
                  <w:marBottom w:val="0"/>
                  <w:divBdr>
                    <w:top w:val="single" w:sz="6" w:space="8" w:color="F0F0F0"/>
                    <w:left w:val="single" w:sz="6" w:space="11" w:color="F0F0F0"/>
                    <w:bottom w:val="single" w:sz="6" w:space="8" w:color="F0F0F0"/>
                    <w:right w:val="single" w:sz="6" w:space="11" w:color="F0F0F0"/>
                  </w:divBdr>
                </w:div>
              </w:divsChild>
            </w:div>
          </w:divsChild>
        </w:div>
      </w:divsChild>
    </w:div>
    <w:div w:id="1716536884">
      <w:bodyDiv w:val="1"/>
      <w:marLeft w:val="0"/>
      <w:marRight w:val="0"/>
      <w:marTop w:val="0"/>
      <w:marBottom w:val="0"/>
      <w:divBdr>
        <w:top w:val="none" w:sz="0" w:space="0" w:color="auto"/>
        <w:left w:val="none" w:sz="0" w:space="0" w:color="auto"/>
        <w:bottom w:val="none" w:sz="0" w:space="0" w:color="auto"/>
        <w:right w:val="none" w:sz="0" w:space="0" w:color="auto"/>
      </w:divBdr>
    </w:div>
    <w:div w:id="1734431000">
      <w:bodyDiv w:val="1"/>
      <w:marLeft w:val="0"/>
      <w:marRight w:val="0"/>
      <w:marTop w:val="0"/>
      <w:marBottom w:val="0"/>
      <w:divBdr>
        <w:top w:val="none" w:sz="0" w:space="0" w:color="auto"/>
        <w:left w:val="none" w:sz="0" w:space="0" w:color="auto"/>
        <w:bottom w:val="none" w:sz="0" w:space="0" w:color="auto"/>
        <w:right w:val="none" w:sz="0" w:space="0" w:color="auto"/>
      </w:divBdr>
      <w:divsChild>
        <w:div w:id="479923197">
          <w:marLeft w:val="0"/>
          <w:marRight w:val="0"/>
          <w:marTop w:val="0"/>
          <w:marBottom w:val="0"/>
          <w:divBdr>
            <w:top w:val="none" w:sz="0" w:space="0" w:color="auto"/>
            <w:left w:val="none" w:sz="0" w:space="0" w:color="auto"/>
            <w:bottom w:val="none" w:sz="0" w:space="0" w:color="auto"/>
            <w:right w:val="none" w:sz="0" w:space="0" w:color="auto"/>
          </w:divBdr>
          <w:divsChild>
            <w:div w:id="1294487445">
              <w:marLeft w:val="0"/>
              <w:marRight w:val="0"/>
              <w:marTop w:val="0"/>
              <w:marBottom w:val="0"/>
              <w:divBdr>
                <w:top w:val="single" w:sz="6" w:space="0" w:color="F0F0F0"/>
                <w:left w:val="single" w:sz="6" w:space="0" w:color="F0F0F0"/>
                <w:bottom w:val="single" w:sz="6" w:space="0" w:color="F0F0F0"/>
                <w:right w:val="single" w:sz="6" w:space="0" w:color="F0F0F0"/>
              </w:divBdr>
              <w:divsChild>
                <w:div w:id="1047068731">
                  <w:marLeft w:val="75"/>
                  <w:marRight w:val="75"/>
                  <w:marTop w:val="150"/>
                  <w:marBottom w:val="75"/>
                  <w:divBdr>
                    <w:top w:val="single" w:sz="6" w:space="8" w:color="F0F0F0"/>
                    <w:left w:val="single" w:sz="6" w:space="11" w:color="F0F0F0"/>
                    <w:bottom w:val="single" w:sz="6" w:space="8" w:color="F0F0F0"/>
                    <w:right w:val="single" w:sz="6" w:space="11" w:color="F0F0F0"/>
                  </w:divBdr>
                </w:div>
              </w:divsChild>
            </w:div>
          </w:divsChild>
        </w:div>
      </w:divsChild>
    </w:div>
    <w:div w:id="1765178599">
      <w:bodyDiv w:val="1"/>
      <w:marLeft w:val="0"/>
      <w:marRight w:val="0"/>
      <w:marTop w:val="0"/>
      <w:marBottom w:val="0"/>
      <w:divBdr>
        <w:top w:val="none" w:sz="0" w:space="0" w:color="auto"/>
        <w:left w:val="none" w:sz="0" w:space="0" w:color="auto"/>
        <w:bottom w:val="none" w:sz="0" w:space="0" w:color="auto"/>
        <w:right w:val="none" w:sz="0" w:space="0" w:color="auto"/>
      </w:divBdr>
    </w:div>
    <w:div w:id="1808936025">
      <w:bodyDiv w:val="1"/>
      <w:marLeft w:val="0"/>
      <w:marRight w:val="0"/>
      <w:marTop w:val="0"/>
      <w:marBottom w:val="0"/>
      <w:divBdr>
        <w:top w:val="none" w:sz="0" w:space="0" w:color="auto"/>
        <w:left w:val="none" w:sz="0" w:space="0" w:color="auto"/>
        <w:bottom w:val="none" w:sz="0" w:space="0" w:color="auto"/>
        <w:right w:val="none" w:sz="0" w:space="0" w:color="auto"/>
      </w:divBdr>
      <w:divsChild>
        <w:div w:id="1362046058">
          <w:marLeft w:val="0"/>
          <w:marRight w:val="0"/>
          <w:marTop w:val="0"/>
          <w:marBottom w:val="0"/>
          <w:divBdr>
            <w:top w:val="none" w:sz="0" w:space="0" w:color="auto"/>
            <w:left w:val="none" w:sz="0" w:space="0" w:color="auto"/>
            <w:bottom w:val="none" w:sz="0" w:space="0" w:color="auto"/>
            <w:right w:val="none" w:sz="0" w:space="0" w:color="auto"/>
          </w:divBdr>
          <w:divsChild>
            <w:div w:id="1812943496">
              <w:marLeft w:val="0"/>
              <w:marRight w:val="0"/>
              <w:marTop w:val="0"/>
              <w:marBottom w:val="0"/>
              <w:divBdr>
                <w:top w:val="single" w:sz="6" w:space="0" w:color="F0F0F0"/>
                <w:left w:val="single" w:sz="6" w:space="0" w:color="F0F0F0"/>
                <w:bottom w:val="single" w:sz="6" w:space="0" w:color="F0F0F0"/>
                <w:right w:val="single" w:sz="6" w:space="0" w:color="F0F0F0"/>
              </w:divBdr>
              <w:divsChild>
                <w:div w:id="199823114">
                  <w:marLeft w:val="75"/>
                  <w:marRight w:val="75"/>
                  <w:marTop w:val="150"/>
                  <w:marBottom w:val="75"/>
                  <w:divBdr>
                    <w:top w:val="single" w:sz="6" w:space="8" w:color="F0F0F0"/>
                    <w:left w:val="single" w:sz="6" w:space="11" w:color="F0F0F0"/>
                    <w:bottom w:val="single" w:sz="6" w:space="8" w:color="F0F0F0"/>
                    <w:right w:val="single" w:sz="6" w:space="11" w:color="F0F0F0"/>
                  </w:divBdr>
                </w:div>
              </w:divsChild>
            </w:div>
          </w:divsChild>
        </w:div>
      </w:divsChild>
    </w:div>
    <w:div w:id="1950817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4907">
          <w:marLeft w:val="0"/>
          <w:marRight w:val="0"/>
          <w:marTop w:val="0"/>
          <w:marBottom w:val="0"/>
          <w:divBdr>
            <w:top w:val="none" w:sz="0" w:space="0" w:color="auto"/>
            <w:left w:val="none" w:sz="0" w:space="0" w:color="auto"/>
            <w:bottom w:val="none" w:sz="0" w:space="0" w:color="auto"/>
            <w:right w:val="none" w:sz="0" w:space="0" w:color="auto"/>
          </w:divBdr>
          <w:divsChild>
            <w:div w:id="432170500">
              <w:marLeft w:val="0"/>
              <w:marRight w:val="0"/>
              <w:marTop w:val="0"/>
              <w:marBottom w:val="0"/>
              <w:divBdr>
                <w:top w:val="none" w:sz="0" w:space="0" w:color="auto"/>
                <w:left w:val="none" w:sz="0" w:space="0" w:color="auto"/>
                <w:bottom w:val="none" w:sz="0" w:space="0" w:color="auto"/>
                <w:right w:val="none" w:sz="0" w:space="0" w:color="auto"/>
              </w:divBdr>
              <w:divsChild>
                <w:div w:id="791559953">
                  <w:marLeft w:val="0"/>
                  <w:marRight w:val="0"/>
                  <w:marTop w:val="0"/>
                  <w:marBottom w:val="0"/>
                  <w:divBdr>
                    <w:top w:val="none" w:sz="0" w:space="0" w:color="auto"/>
                    <w:left w:val="none" w:sz="0" w:space="0" w:color="auto"/>
                    <w:bottom w:val="none" w:sz="0" w:space="0" w:color="auto"/>
                    <w:right w:val="none" w:sz="0" w:space="0" w:color="auto"/>
                  </w:divBdr>
                  <w:divsChild>
                    <w:div w:id="99450630">
                      <w:marLeft w:val="0"/>
                      <w:marRight w:val="0"/>
                      <w:marTop w:val="0"/>
                      <w:marBottom w:val="0"/>
                      <w:divBdr>
                        <w:top w:val="none" w:sz="0" w:space="0" w:color="auto"/>
                        <w:left w:val="none" w:sz="0" w:space="0" w:color="auto"/>
                        <w:bottom w:val="none" w:sz="0" w:space="0" w:color="auto"/>
                        <w:right w:val="none" w:sz="0" w:space="0" w:color="auto"/>
                      </w:divBdr>
                      <w:divsChild>
                        <w:div w:id="1664116133">
                          <w:marLeft w:val="0"/>
                          <w:marRight w:val="0"/>
                          <w:marTop w:val="0"/>
                          <w:marBottom w:val="0"/>
                          <w:divBdr>
                            <w:top w:val="none" w:sz="0" w:space="0" w:color="auto"/>
                            <w:left w:val="none" w:sz="0" w:space="0" w:color="auto"/>
                            <w:bottom w:val="none" w:sz="0" w:space="0" w:color="auto"/>
                            <w:right w:val="none" w:sz="0" w:space="0" w:color="auto"/>
                          </w:divBdr>
                          <w:divsChild>
                            <w:div w:id="1556236189">
                              <w:marLeft w:val="0"/>
                              <w:marRight w:val="0"/>
                              <w:marTop w:val="0"/>
                              <w:marBottom w:val="0"/>
                              <w:divBdr>
                                <w:top w:val="none" w:sz="0" w:space="0" w:color="auto"/>
                                <w:left w:val="none" w:sz="0" w:space="0" w:color="auto"/>
                                <w:bottom w:val="none" w:sz="0" w:space="0" w:color="auto"/>
                                <w:right w:val="none" w:sz="0" w:space="0" w:color="auto"/>
                              </w:divBdr>
                              <w:divsChild>
                                <w:div w:id="597371656">
                                  <w:marLeft w:val="0"/>
                                  <w:marRight w:val="0"/>
                                  <w:marTop w:val="0"/>
                                  <w:marBottom w:val="0"/>
                                  <w:divBdr>
                                    <w:top w:val="none" w:sz="0" w:space="0" w:color="auto"/>
                                    <w:left w:val="none" w:sz="0" w:space="0" w:color="auto"/>
                                    <w:bottom w:val="none" w:sz="0" w:space="0" w:color="auto"/>
                                    <w:right w:val="none" w:sz="0" w:space="0" w:color="auto"/>
                                  </w:divBdr>
                                  <w:divsChild>
                                    <w:div w:id="1801454643">
                                      <w:marLeft w:val="0"/>
                                      <w:marRight w:val="0"/>
                                      <w:marTop w:val="0"/>
                                      <w:marBottom w:val="0"/>
                                      <w:divBdr>
                                        <w:top w:val="none" w:sz="0" w:space="0" w:color="auto"/>
                                        <w:left w:val="none" w:sz="0" w:space="0" w:color="auto"/>
                                        <w:bottom w:val="none" w:sz="0" w:space="0" w:color="auto"/>
                                        <w:right w:val="none" w:sz="0" w:space="0" w:color="auto"/>
                                      </w:divBdr>
                                      <w:divsChild>
                                        <w:div w:id="683822255">
                                          <w:marLeft w:val="0"/>
                                          <w:marRight w:val="0"/>
                                          <w:marTop w:val="0"/>
                                          <w:marBottom w:val="0"/>
                                          <w:divBdr>
                                            <w:top w:val="none" w:sz="0" w:space="0" w:color="auto"/>
                                            <w:left w:val="none" w:sz="0" w:space="0" w:color="auto"/>
                                            <w:bottom w:val="none" w:sz="0" w:space="0" w:color="auto"/>
                                            <w:right w:val="none" w:sz="0" w:space="0" w:color="auto"/>
                                          </w:divBdr>
                                          <w:divsChild>
                                            <w:div w:id="1576280384">
                                              <w:marLeft w:val="0"/>
                                              <w:marRight w:val="0"/>
                                              <w:marTop w:val="300"/>
                                              <w:marBottom w:val="0"/>
                                              <w:divBdr>
                                                <w:top w:val="none" w:sz="0" w:space="0" w:color="auto"/>
                                                <w:left w:val="none" w:sz="0" w:space="0" w:color="auto"/>
                                                <w:bottom w:val="none" w:sz="0" w:space="0" w:color="auto"/>
                                                <w:right w:val="none" w:sz="0" w:space="0" w:color="auto"/>
                                              </w:divBdr>
                                              <w:divsChild>
                                                <w:div w:id="920142942">
                                                  <w:marLeft w:val="0"/>
                                                  <w:marRight w:val="0"/>
                                                  <w:marTop w:val="0"/>
                                                  <w:marBottom w:val="0"/>
                                                  <w:divBdr>
                                                    <w:top w:val="none" w:sz="0" w:space="0" w:color="auto"/>
                                                    <w:left w:val="none" w:sz="0" w:space="0" w:color="auto"/>
                                                    <w:bottom w:val="none" w:sz="0" w:space="0" w:color="auto"/>
                                                    <w:right w:val="none" w:sz="0" w:space="0" w:color="auto"/>
                                                  </w:divBdr>
                                                  <w:divsChild>
                                                    <w:div w:id="831604706">
                                                      <w:marLeft w:val="0"/>
                                                      <w:marRight w:val="0"/>
                                                      <w:marTop w:val="0"/>
                                                      <w:marBottom w:val="0"/>
                                                      <w:divBdr>
                                                        <w:top w:val="none" w:sz="0" w:space="0" w:color="auto"/>
                                                        <w:left w:val="none" w:sz="0" w:space="0" w:color="auto"/>
                                                        <w:bottom w:val="none" w:sz="0" w:space="0" w:color="auto"/>
                                                        <w:right w:val="none" w:sz="0" w:space="0" w:color="auto"/>
                                                      </w:divBdr>
                                                      <w:divsChild>
                                                        <w:div w:id="608853166">
                                                          <w:marLeft w:val="0"/>
                                                          <w:marRight w:val="0"/>
                                                          <w:marTop w:val="0"/>
                                                          <w:marBottom w:val="0"/>
                                                          <w:divBdr>
                                                            <w:top w:val="none" w:sz="0" w:space="0" w:color="auto"/>
                                                            <w:left w:val="none" w:sz="0" w:space="0" w:color="auto"/>
                                                            <w:bottom w:val="none" w:sz="0" w:space="0" w:color="auto"/>
                                                            <w:right w:val="none" w:sz="0" w:space="0" w:color="auto"/>
                                                          </w:divBdr>
                                                          <w:divsChild>
                                                            <w:div w:id="1260721468">
                                                              <w:marLeft w:val="0"/>
                                                              <w:marRight w:val="0"/>
                                                              <w:marTop w:val="0"/>
                                                              <w:marBottom w:val="0"/>
                                                              <w:divBdr>
                                                                <w:top w:val="none" w:sz="0" w:space="0" w:color="auto"/>
                                                                <w:left w:val="none" w:sz="0" w:space="0" w:color="auto"/>
                                                                <w:bottom w:val="none" w:sz="0" w:space="0" w:color="auto"/>
                                                                <w:right w:val="none" w:sz="0" w:space="0" w:color="auto"/>
                                                              </w:divBdr>
                                                              <w:divsChild>
                                                                <w:div w:id="18118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3144332">
      <w:bodyDiv w:val="1"/>
      <w:marLeft w:val="0"/>
      <w:marRight w:val="0"/>
      <w:marTop w:val="0"/>
      <w:marBottom w:val="0"/>
      <w:divBdr>
        <w:top w:val="none" w:sz="0" w:space="0" w:color="auto"/>
        <w:left w:val="none" w:sz="0" w:space="0" w:color="auto"/>
        <w:bottom w:val="none" w:sz="0" w:space="0" w:color="auto"/>
        <w:right w:val="none" w:sz="0" w:space="0" w:color="auto"/>
      </w:divBdr>
    </w:div>
    <w:div w:id="2012683330">
      <w:bodyDiv w:val="1"/>
      <w:marLeft w:val="0"/>
      <w:marRight w:val="0"/>
      <w:marTop w:val="0"/>
      <w:marBottom w:val="0"/>
      <w:divBdr>
        <w:top w:val="none" w:sz="0" w:space="0" w:color="auto"/>
        <w:left w:val="none" w:sz="0" w:space="0" w:color="auto"/>
        <w:bottom w:val="none" w:sz="0" w:space="0" w:color="auto"/>
        <w:right w:val="none" w:sz="0" w:space="0" w:color="auto"/>
      </w:divBdr>
    </w:div>
    <w:div w:id="2022925945">
      <w:bodyDiv w:val="1"/>
      <w:marLeft w:val="0"/>
      <w:marRight w:val="0"/>
      <w:marTop w:val="0"/>
      <w:marBottom w:val="0"/>
      <w:divBdr>
        <w:top w:val="none" w:sz="0" w:space="0" w:color="auto"/>
        <w:left w:val="none" w:sz="0" w:space="0" w:color="auto"/>
        <w:bottom w:val="none" w:sz="0" w:space="0" w:color="auto"/>
        <w:right w:val="none" w:sz="0" w:space="0" w:color="auto"/>
      </w:divBdr>
      <w:divsChild>
        <w:div w:id="949629315">
          <w:marLeft w:val="0"/>
          <w:marRight w:val="0"/>
          <w:marTop w:val="0"/>
          <w:marBottom w:val="0"/>
          <w:divBdr>
            <w:top w:val="none" w:sz="0" w:space="0" w:color="auto"/>
            <w:left w:val="none" w:sz="0" w:space="0" w:color="auto"/>
            <w:bottom w:val="none" w:sz="0" w:space="0" w:color="auto"/>
            <w:right w:val="none" w:sz="0" w:space="0" w:color="auto"/>
          </w:divBdr>
          <w:divsChild>
            <w:div w:id="1159351089">
              <w:marLeft w:val="0"/>
              <w:marRight w:val="0"/>
              <w:marTop w:val="0"/>
              <w:marBottom w:val="0"/>
              <w:divBdr>
                <w:top w:val="none" w:sz="0" w:space="0" w:color="auto"/>
                <w:left w:val="none" w:sz="0" w:space="0" w:color="auto"/>
                <w:bottom w:val="none" w:sz="0" w:space="0" w:color="auto"/>
                <w:right w:val="none" w:sz="0" w:space="0" w:color="auto"/>
              </w:divBdr>
              <w:divsChild>
                <w:div w:id="460805568">
                  <w:marLeft w:val="0"/>
                  <w:marRight w:val="0"/>
                  <w:marTop w:val="0"/>
                  <w:marBottom w:val="0"/>
                  <w:divBdr>
                    <w:top w:val="none" w:sz="0" w:space="0" w:color="auto"/>
                    <w:left w:val="none" w:sz="0" w:space="0" w:color="auto"/>
                    <w:bottom w:val="none" w:sz="0" w:space="0" w:color="auto"/>
                    <w:right w:val="none" w:sz="0" w:space="0" w:color="auto"/>
                  </w:divBdr>
                  <w:divsChild>
                    <w:div w:id="693961258">
                      <w:marLeft w:val="0"/>
                      <w:marRight w:val="0"/>
                      <w:marTop w:val="0"/>
                      <w:marBottom w:val="0"/>
                      <w:divBdr>
                        <w:top w:val="none" w:sz="0" w:space="0" w:color="auto"/>
                        <w:left w:val="none" w:sz="0" w:space="0" w:color="auto"/>
                        <w:bottom w:val="none" w:sz="0" w:space="0" w:color="auto"/>
                        <w:right w:val="none" w:sz="0" w:space="0" w:color="auto"/>
                      </w:divBdr>
                      <w:divsChild>
                        <w:div w:id="341006550">
                          <w:marLeft w:val="0"/>
                          <w:marRight w:val="0"/>
                          <w:marTop w:val="0"/>
                          <w:marBottom w:val="0"/>
                          <w:divBdr>
                            <w:top w:val="none" w:sz="0" w:space="0" w:color="auto"/>
                            <w:left w:val="none" w:sz="0" w:space="0" w:color="auto"/>
                            <w:bottom w:val="none" w:sz="0" w:space="0" w:color="auto"/>
                            <w:right w:val="none" w:sz="0" w:space="0" w:color="auto"/>
                          </w:divBdr>
                          <w:divsChild>
                            <w:div w:id="1890140912">
                              <w:marLeft w:val="0"/>
                              <w:marRight w:val="0"/>
                              <w:marTop w:val="0"/>
                              <w:marBottom w:val="0"/>
                              <w:divBdr>
                                <w:top w:val="none" w:sz="0" w:space="0" w:color="auto"/>
                                <w:left w:val="none" w:sz="0" w:space="0" w:color="auto"/>
                                <w:bottom w:val="none" w:sz="0" w:space="0" w:color="auto"/>
                                <w:right w:val="none" w:sz="0" w:space="0" w:color="auto"/>
                              </w:divBdr>
                              <w:divsChild>
                                <w:div w:id="922102316">
                                  <w:marLeft w:val="0"/>
                                  <w:marRight w:val="0"/>
                                  <w:marTop w:val="0"/>
                                  <w:marBottom w:val="0"/>
                                  <w:divBdr>
                                    <w:top w:val="none" w:sz="0" w:space="0" w:color="auto"/>
                                    <w:left w:val="none" w:sz="0" w:space="0" w:color="auto"/>
                                    <w:bottom w:val="none" w:sz="0" w:space="0" w:color="auto"/>
                                    <w:right w:val="none" w:sz="0" w:space="0" w:color="auto"/>
                                  </w:divBdr>
                                  <w:divsChild>
                                    <w:div w:id="786703377">
                                      <w:marLeft w:val="0"/>
                                      <w:marRight w:val="0"/>
                                      <w:marTop w:val="0"/>
                                      <w:marBottom w:val="0"/>
                                      <w:divBdr>
                                        <w:top w:val="none" w:sz="0" w:space="0" w:color="auto"/>
                                        <w:left w:val="none" w:sz="0" w:space="0" w:color="auto"/>
                                        <w:bottom w:val="none" w:sz="0" w:space="0" w:color="auto"/>
                                        <w:right w:val="none" w:sz="0" w:space="0" w:color="auto"/>
                                      </w:divBdr>
                                      <w:divsChild>
                                        <w:div w:id="887765871">
                                          <w:marLeft w:val="0"/>
                                          <w:marRight w:val="0"/>
                                          <w:marTop w:val="0"/>
                                          <w:marBottom w:val="0"/>
                                          <w:divBdr>
                                            <w:top w:val="none" w:sz="0" w:space="0" w:color="auto"/>
                                            <w:left w:val="none" w:sz="0" w:space="0" w:color="auto"/>
                                            <w:bottom w:val="none" w:sz="0" w:space="0" w:color="auto"/>
                                            <w:right w:val="none" w:sz="0" w:space="0" w:color="auto"/>
                                          </w:divBdr>
                                          <w:divsChild>
                                            <w:div w:id="427972245">
                                              <w:marLeft w:val="0"/>
                                              <w:marRight w:val="0"/>
                                              <w:marTop w:val="300"/>
                                              <w:marBottom w:val="0"/>
                                              <w:divBdr>
                                                <w:top w:val="none" w:sz="0" w:space="0" w:color="auto"/>
                                                <w:left w:val="none" w:sz="0" w:space="0" w:color="auto"/>
                                                <w:bottom w:val="none" w:sz="0" w:space="0" w:color="auto"/>
                                                <w:right w:val="none" w:sz="0" w:space="0" w:color="auto"/>
                                              </w:divBdr>
                                              <w:divsChild>
                                                <w:div w:id="513689265">
                                                  <w:marLeft w:val="0"/>
                                                  <w:marRight w:val="0"/>
                                                  <w:marTop w:val="0"/>
                                                  <w:marBottom w:val="0"/>
                                                  <w:divBdr>
                                                    <w:top w:val="none" w:sz="0" w:space="0" w:color="auto"/>
                                                    <w:left w:val="none" w:sz="0" w:space="0" w:color="auto"/>
                                                    <w:bottom w:val="none" w:sz="0" w:space="0" w:color="auto"/>
                                                    <w:right w:val="none" w:sz="0" w:space="0" w:color="auto"/>
                                                  </w:divBdr>
                                                  <w:divsChild>
                                                    <w:div w:id="301346109">
                                                      <w:marLeft w:val="0"/>
                                                      <w:marRight w:val="0"/>
                                                      <w:marTop w:val="0"/>
                                                      <w:marBottom w:val="0"/>
                                                      <w:divBdr>
                                                        <w:top w:val="none" w:sz="0" w:space="0" w:color="auto"/>
                                                        <w:left w:val="none" w:sz="0" w:space="0" w:color="auto"/>
                                                        <w:bottom w:val="none" w:sz="0" w:space="0" w:color="auto"/>
                                                        <w:right w:val="none" w:sz="0" w:space="0" w:color="auto"/>
                                                      </w:divBdr>
                                                      <w:divsChild>
                                                        <w:div w:id="156306557">
                                                          <w:marLeft w:val="0"/>
                                                          <w:marRight w:val="0"/>
                                                          <w:marTop w:val="0"/>
                                                          <w:marBottom w:val="0"/>
                                                          <w:divBdr>
                                                            <w:top w:val="none" w:sz="0" w:space="0" w:color="auto"/>
                                                            <w:left w:val="none" w:sz="0" w:space="0" w:color="auto"/>
                                                            <w:bottom w:val="none" w:sz="0" w:space="0" w:color="auto"/>
                                                            <w:right w:val="none" w:sz="0" w:space="0" w:color="auto"/>
                                                          </w:divBdr>
                                                          <w:divsChild>
                                                            <w:div w:id="377508810">
                                                              <w:marLeft w:val="0"/>
                                                              <w:marRight w:val="0"/>
                                                              <w:marTop w:val="0"/>
                                                              <w:marBottom w:val="0"/>
                                                              <w:divBdr>
                                                                <w:top w:val="none" w:sz="0" w:space="0" w:color="auto"/>
                                                                <w:left w:val="none" w:sz="0" w:space="0" w:color="auto"/>
                                                                <w:bottom w:val="none" w:sz="0" w:space="0" w:color="auto"/>
                                                                <w:right w:val="none" w:sz="0" w:space="0" w:color="auto"/>
                                                              </w:divBdr>
                                                              <w:divsChild>
                                                                <w:div w:id="1270238818">
                                                                  <w:marLeft w:val="0"/>
                                                                  <w:marRight w:val="0"/>
                                                                  <w:marTop w:val="0"/>
                                                                  <w:marBottom w:val="0"/>
                                                                  <w:divBdr>
                                                                    <w:top w:val="none" w:sz="0" w:space="0" w:color="auto"/>
                                                                    <w:left w:val="none" w:sz="0" w:space="0" w:color="auto"/>
                                                                    <w:bottom w:val="none" w:sz="0" w:space="0" w:color="auto"/>
                                                                    <w:right w:val="none" w:sz="0" w:space="0" w:color="auto"/>
                                                                  </w:divBdr>
                                                                  <w:divsChild>
                                                                    <w:div w:id="9584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4064994">
      <w:bodyDiv w:val="1"/>
      <w:marLeft w:val="0"/>
      <w:marRight w:val="0"/>
      <w:marTop w:val="0"/>
      <w:marBottom w:val="0"/>
      <w:divBdr>
        <w:top w:val="none" w:sz="0" w:space="0" w:color="auto"/>
        <w:left w:val="none" w:sz="0" w:space="0" w:color="auto"/>
        <w:bottom w:val="none" w:sz="0" w:space="0" w:color="auto"/>
        <w:right w:val="none" w:sz="0" w:space="0" w:color="auto"/>
      </w:divBdr>
    </w:div>
    <w:div w:id="2099132601">
      <w:bodyDiv w:val="1"/>
      <w:marLeft w:val="0"/>
      <w:marRight w:val="0"/>
      <w:marTop w:val="0"/>
      <w:marBottom w:val="0"/>
      <w:divBdr>
        <w:top w:val="none" w:sz="0" w:space="0" w:color="auto"/>
        <w:left w:val="none" w:sz="0" w:space="0" w:color="auto"/>
        <w:bottom w:val="none" w:sz="0" w:space="0" w:color="auto"/>
        <w:right w:val="none" w:sz="0" w:space="0" w:color="auto"/>
      </w:divBdr>
      <w:divsChild>
        <w:div w:id="1609855324">
          <w:marLeft w:val="0"/>
          <w:marRight w:val="0"/>
          <w:marTop w:val="0"/>
          <w:marBottom w:val="0"/>
          <w:divBdr>
            <w:top w:val="none" w:sz="0" w:space="0" w:color="auto"/>
            <w:left w:val="none" w:sz="0" w:space="0" w:color="auto"/>
            <w:bottom w:val="none" w:sz="0" w:space="0" w:color="auto"/>
            <w:right w:val="none" w:sz="0" w:space="0" w:color="auto"/>
          </w:divBdr>
          <w:divsChild>
            <w:div w:id="1802920392">
              <w:marLeft w:val="0"/>
              <w:marRight w:val="0"/>
              <w:marTop w:val="0"/>
              <w:marBottom w:val="0"/>
              <w:divBdr>
                <w:top w:val="single" w:sz="6" w:space="0" w:color="F0F0F0"/>
                <w:left w:val="single" w:sz="6" w:space="0" w:color="F0F0F0"/>
                <w:bottom w:val="single" w:sz="6" w:space="0" w:color="F0F0F0"/>
                <w:right w:val="single" w:sz="6" w:space="0" w:color="F0F0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identsystem.com" TargetMode="External"/><Relationship Id="rId3" Type="http://schemas.openxmlformats.org/officeDocument/2006/relationships/styles" Target="styles.xml"/><Relationship Id="rId7" Type="http://schemas.openxmlformats.org/officeDocument/2006/relationships/hyperlink" Target="mailto:lacroixe@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c.lacroix3@canada.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identsystem.net"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CC43-9988-4A32-BFC1-C17BCE2E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9</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Eric [NC]</dc:creator>
  <cp:lastModifiedBy>Eric Lacroix</cp:lastModifiedBy>
  <cp:revision>148</cp:revision>
  <dcterms:created xsi:type="dcterms:W3CDTF">2017-11-28T21:51:00Z</dcterms:created>
  <dcterms:modified xsi:type="dcterms:W3CDTF">2021-04-16T15:12:00Z</dcterms:modified>
</cp:coreProperties>
</file>